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62"/>
        <w:gridCol w:w="440"/>
        <w:gridCol w:w="2100"/>
        <w:gridCol w:w="938"/>
        <w:gridCol w:w="628"/>
        <w:gridCol w:w="2452"/>
        <w:gridCol w:w="1062"/>
        <w:gridCol w:w="18"/>
      </w:tblGrid>
      <w:tr w:rsidR="00EB5D89" w:rsidTr="000C7CFF">
        <w:tc>
          <w:tcPr>
            <w:tcW w:w="3602" w:type="dxa"/>
            <w:gridSpan w:val="2"/>
            <w:shd w:val="clear" w:color="auto" w:fill="auto"/>
          </w:tcPr>
          <w:p w:rsidR="00EB5D89" w:rsidRDefault="00EB5D89" w:rsidP="00DB0A17">
            <w:pPr>
              <w:jc w:val="center"/>
            </w:pPr>
            <w:r>
              <w:br w:type="page"/>
            </w: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1953260" cy="781050"/>
                  <wp:effectExtent l="0" t="0" r="8890" b="0"/>
                  <wp:docPr id="2" name="Picture 2" descr="K:\KC\Assndata\AGT\Logos\For Print\AGT Logo-Tag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KC\Assndata\AGT\Logos\For Print\AGT Logo-Tag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6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8" w:type="dxa"/>
            <w:gridSpan w:val="6"/>
            <w:shd w:val="clear" w:color="auto" w:fill="auto"/>
            <w:vAlign w:val="center"/>
          </w:tcPr>
          <w:p w:rsidR="00EB5D89" w:rsidRPr="00272A04" w:rsidRDefault="00EB5D89" w:rsidP="00EB5D89">
            <w:pPr>
              <w:jc w:val="center"/>
              <w:rPr>
                <w:rFonts w:ascii="Arial" w:hAnsi="Arial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48"/>
                <w:szCs w:val="48"/>
              </w:rPr>
              <w:t>WEBSITE DISPLAY ADVERTISING</w:t>
            </w:r>
          </w:p>
        </w:tc>
      </w:tr>
      <w:tr w:rsidR="00EB5D89" w:rsidRPr="006A1389" w:rsidTr="00402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76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D89" w:rsidRPr="006A1389" w:rsidRDefault="00EB5D89" w:rsidP="00DB0A17">
            <w:pPr>
              <w:pStyle w:val="Subtitle"/>
              <w:tabs>
                <w:tab w:val="lef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Pr="006A138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5D89" w:rsidRPr="00EE58D0" w:rsidRDefault="00EB5D89" w:rsidP="00DB0A17">
            <w:pPr>
              <w:pStyle w:val="Subtitle"/>
              <w:tabs>
                <w:tab w:val="left" w:pos="8460"/>
              </w:tabs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B5D89" w:rsidRPr="006A1389" w:rsidTr="000C7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6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D89" w:rsidRPr="006A1389" w:rsidRDefault="00EB5D89" w:rsidP="00DB0A17">
            <w:pPr>
              <w:pStyle w:val="Subtitle"/>
              <w:tabs>
                <w:tab w:val="left" w:pos="8460"/>
              </w:tabs>
              <w:jc w:val="righ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A1389">
              <w:rPr>
                <w:rFonts w:ascii="Arial" w:hAnsi="Arial" w:cs="Arial"/>
                <w:bCs w:val="0"/>
                <w:sz w:val="20"/>
                <w:szCs w:val="20"/>
              </w:rPr>
              <w:t>Company/Organization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:</w:t>
            </w:r>
          </w:p>
        </w:tc>
        <w:tc>
          <w:tcPr>
            <w:tcW w:w="7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5D89" w:rsidRPr="00EE58D0" w:rsidRDefault="00EB5D89" w:rsidP="00DB0A17">
            <w:pPr>
              <w:pStyle w:val="Subtitle"/>
              <w:tabs>
                <w:tab w:val="left" w:pos="8460"/>
              </w:tabs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EB5D89" w:rsidRPr="006A1389" w:rsidTr="000C7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6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D89" w:rsidRPr="006A1389" w:rsidRDefault="00EB5D89" w:rsidP="00DB0A17">
            <w:pPr>
              <w:pStyle w:val="Subtitle"/>
              <w:tabs>
                <w:tab w:val="lef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 Placed For (Organization):</w:t>
            </w:r>
          </w:p>
        </w:tc>
        <w:tc>
          <w:tcPr>
            <w:tcW w:w="7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5D89" w:rsidRPr="00EE58D0" w:rsidRDefault="00EB5D89" w:rsidP="00DB0A17">
            <w:pPr>
              <w:pStyle w:val="Subtitle"/>
              <w:tabs>
                <w:tab w:val="left" w:pos="8460"/>
              </w:tabs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EB5D89" w:rsidRPr="006A1389" w:rsidTr="00EE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6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D89" w:rsidRPr="006A1389" w:rsidRDefault="00EB5D89" w:rsidP="00DB0A17">
            <w:pPr>
              <w:pStyle w:val="Subtitle"/>
              <w:tabs>
                <w:tab w:val="lef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389">
              <w:rPr>
                <w:rFonts w:ascii="Arial" w:hAnsi="Arial" w:cs="Arial"/>
                <w:bCs w:val="0"/>
                <w:sz w:val="20"/>
                <w:szCs w:val="20"/>
              </w:rPr>
              <w:t>Address: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5D89" w:rsidRPr="00EE58D0" w:rsidRDefault="00EB5D89" w:rsidP="00DB0A17">
            <w:pPr>
              <w:pStyle w:val="Subtitle"/>
              <w:tabs>
                <w:tab w:val="left" w:pos="8460"/>
              </w:tabs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EB5D89" w:rsidRPr="006A1389" w:rsidTr="00EE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6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D89" w:rsidRPr="006A1389" w:rsidRDefault="00EB5D89" w:rsidP="005B24E2">
            <w:pPr>
              <w:pStyle w:val="Subtitle"/>
              <w:tabs>
                <w:tab w:val="lef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389">
              <w:rPr>
                <w:rFonts w:ascii="Arial" w:hAnsi="Arial" w:cs="Arial"/>
                <w:sz w:val="20"/>
                <w:szCs w:val="20"/>
              </w:rPr>
              <w:t>City, State Zip: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5D89" w:rsidRPr="00EE58D0" w:rsidRDefault="00EB5D89" w:rsidP="00DB0A17">
            <w:pPr>
              <w:pStyle w:val="Subtitle"/>
              <w:tabs>
                <w:tab w:val="left" w:pos="8460"/>
              </w:tabs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EB5D89" w:rsidRPr="006A1389" w:rsidTr="00EE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6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D89" w:rsidRPr="006A1389" w:rsidRDefault="00EB5D89" w:rsidP="00DB0A17">
            <w:pPr>
              <w:pStyle w:val="Subtitle"/>
              <w:tabs>
                <w:tab w:val="lef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389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5D89" w:rsidRPr="00EE58D0" w:rsidRDefault="00EB5D89" w:rsidP="00DB0A17">
            <w:pPr>
              <w:pStyle w:val="Subtitle"/>
              <w:tabs>
                <w:tab w:val="left" w:pos="8460"/>
              </w:tabs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D89" w:rsidRPr="006A1389" w:rsidRDefault="00EB5D89" w:rsidP="00DB0A17">
            <w:pPr>
              <w:pStyle w:val="Subtitle"/>
              <w:tabs>
                <w:tab w:val="lef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389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5D89" w:rsidRPr="00EE58D0" w:rsidRDefault="00EB5D89" w:rsidP="00DB0A17">
            <w:pPr>
              <w:pStyle w:val="Subtitle"/>
              <w:tabs>
                <w:tab w:val="left" w:pos="8460"/>
              </w:tabs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EB5D89" w:rsidRPr="006A1389" w:rsidTr="00EE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6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D89" w:rsidRPr="006A1389" w:rsidRDefault="00EB5D89" w:rsidP="00DB0A17">
            <w:pPr>
              <w:pStyle w:val="Subtitle"/>
              <w:tabs>
                <w:tab w:val="lef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389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5D89" w:rsidRPr="00EE58D0" w:rsidRDefault="00EB5D89" w:rsidP="00DB0A17">
            <w:pPr>
              <w:pStyle w:val="Subtitle"/>
              <w:tabs>
                <w:tab w:val="left" w:pos="8460"/>
              </w:tabs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0C7CFF" w:rsidRPr="006A1389" w:rsidTr="000C7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6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CFF" w:rsidRPr="006A1389" w:rsidRDefault="000C7CFF" w:rsidP="00DB0A17">
            <w:pPr>
              <w:pStyle w:val="Subtitle"/>
              <w:tabs>
                <w:tab w:val="left" w:pos="84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Desired Date of Post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7CFF" w:rsidRPr="00EE58D0" w:rsidRDefault="000C7CFF" w:rsidP="00DB0A17">
            <w:pPr>
              <w:pStyle w:val="Subtitle"/>
              <w:tabs>
                <w:tab w:val="left" w:pos="8460"/>
              </w:tabs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CFF" w:rsidRPr="006A1389" w:rsidRDefault="000C7CFF" w:rsidP="000C7CFF">
            <w:pPr>
              <w:pStyle w:val="Subtitle"/>
              <w:tabs>
                <w:tab w:val="left" w:pos="8460"/>
              </w:tabs>
              <w:jc w:val="right"/>
              <w:rPr>
                <w:rFonts w:ascii="Arial" w:hAnsi="Arial" w:cs="Arial"/>
                <w:b w:val="0"/>
                <w:sz w:val="28"/>
                <w:szCs w:val="28"/>
              </w:rPr>
            </w:pPr>
            <w:r w:rsidRPr="000C7CFF">
              <w:rPr>
                <w:rFonts w:ascii="Arial" w:hAnsi="Arial" w:cs="Arial"/>
                <w:sz w:val="20"/>
                <w:szCs w:val="20"/>
              </w:rPr>
              <w:t>Email receipt?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CFF" w:rsidRPr="006A1389" w:rsidRDefault="000C7CFF" w:rsidP="00DB0A17">
            <w:pPr>
              <w:pStyle w:val="Subtitle"/>
              <w:tabs>
                <w:tab w:val="left" w:pos="8460"/>
              </w:tabs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:rsidR="00EB5D89" w:rsidRPr="00ED2F3B" w:rsidRDefault="00EB5D89" w:rsidP="00EB5D89">
      <w:pPr>
        <w:rPr>
          <w:rFonts w:ascii="Arial" w:hAnsi="Arial"/>
          <w:sz w:val="12"/>
          <w:szCs w:val="12"/>
        </w:rPr>
      </w:pPr>
    </w:p>
    <w:p w:rsidR="00EB5D89" w:rsidRPr="005B24E2" w:rsidRDefault="00EB5D89" w:rsidP="005B24E2">
      <w:pPr>
        <w:pStyle w:val="Subtitle"/>
        <w:tabs>
          <w:tab w:val="left" w:pos="4680"/>
          <w:tab w:val="left" w:pos="7200"/>
          <w:tab w:val="left" w:pos="8460"/>
        </w:tabs>
        <w:jc w:val="left"/>
        <w:rPr>
          <w:rFonts w:ascii="Arial" w:hAnsi="Arial" w:cs="Arial"/>
          <w:sz w:val="28"/>
          <w:szCs w:val="28"/>
        </w:rPr>
      </w:pPr>
      <w:r w:rsidRPr="005B24E2">
        <w:rPr>
          <w:rFonts w:ascii="Arial" w:hAnsi="Arial" w:cs="Arial"/>
          <w:sz w:val="28"/>
          <w:szCs w:val="28"/>
        </w:rPr>
        <w:t>Guidelines:</w:t>
      </w:r>
    </w:p>
    <w:p w:rsidR="00EB5D89" w:rsidRDefault="00EB5D89" w:rsidP="00EB5D89">
      <w:pPr>
        <w:pStyle w:val="Style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set-up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monthly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maintenance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charge</w:t>
      </w:r>
      <w:r w:rsidR="0071709B">
        <w:rPr>
          <w:rFonts w:ascii="Arial" w:eastAsia="Arial" w:hAnsi="Arial" w:cs="Arial"/>
          <w:sz w:val="22"/>
          <w:szCs w:val="22"/>
        </w:rPr>
        <w:t xml:space="preserve"> (minimum of one month)</w:t>
      </w:r>
      <w:r>
        <w:rPr>
          <w:rFonts w:ascii="Arial" w:eastAsia="Arial" w:hAnsi="Arial" w:cs="Arial"/>
          <w:sz w:val="22"/>
          <w:szCs w:val="22"/>
        </w:rPr>
        <w:t>.</w:t>
      </w:r>
    </w:p>
    <w:p w:rsidR="00EB5D89" w:rsidRDefault="00EB5D89" w:rsidP="00EB5D89">
      <w:pPr>
        <w:pStyle w:val="Style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A3777F">
        <w:rPr>
          <w:rFonts w:ascii="Arial" w:hAnsi="Arial" w:cs="Arial"/>
          <w:sz w:val="22"/>
          <w:szCs w:val="22"/>
        </w:rPr>
        <w:t>Copy mu</w:t>
      </w:r>
      <w:r>
        <w:rPr>
          <w:rFonts w:ascii="Arial" w:hAnsi="Arial" w:cs="Arial"/>
          <w:sz w:val="22"/>
          <w:szCs w:val="22"/>
        </w:rPr>
        <w:t>st be provided</w:t>
      </w:r>
      <w:r w:rsidRPr="00A3777F">
        <w:rPr>
          <w:rFonts w:ascii="Arial" w:hAnsi="Arial" w:cs="Arial"/>
          <w:sz w:val="22"/>
          <w:szCs w:val="22"/>
        </w:rPr>
        <w:t xml:space="preserve"> to </w:t>
      </w:r>
      <w:hyperlink r:id="rId9" w:history="1">
        <w:r w:rsidR="009438AC" w:rsidRPr="006453A8">
          <w:rPr>
            <w:rStyle w:val="Hyperlink"/>
            <w:rFonts w:ascii="Arial" w:eastAsiaTheme="minorEastAsia" w:hAnsi="Arial" w:cs="Arial"/>
            <w:sz w:val="22"/>
            <w:szCs w:val="22"/>
          </w:rPr>
          <w:t>AGTinfonow@gmail.com</w:t>
        </w:r>
      </w:hyperlink>
      <w:r w:rsidRPr="00A3777F">
        <w:rPr>
          <w:rFonts w:ascii="Arial" w:hAnsi="Arial" w:cs="Arial"/>
          <w:sz w:val="22"/>
          <w:szCs w:val="22"/>
        </w:rPr>
        <w:t xml:space="preserve"> along with this order form.</w:t>
      </w:r>
    </w:p>
    <w:p w:rsidR="0071709B" w:rsidRDefault="0071709B" w:rsidP="00EB5D89">
      <w:pPr>
        <w:pStyle w:val="Style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will appear on the bottom of the home page only (above footer).</w:t>
      </w:r>
    </w:p>
    <w:p w:rsidR="0071709B" w:rsidRDefault="0071709B" w:rsidP="00EB5D89">
      <w:pPr>
        <w:pStyle w:val="Style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will be static or rotate should multiple advertisers request ad</w:t>
      </w:r>
      <w:r w:rsidR="0040246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post</w:t>
      </w:r>
      <w:r w:rsidR="0040246F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during the same time period.</w:t>
      </w:r>
    </w:p>
    <w:p w:rsidR="0071709B" w:rsidRPr="0071709B" w:rsidRDefault="0071709B" w:rsidP="00EB5D89">
      <w:pPr>
        <w:pStyle w:val="Style"/>
        <w:numPr>
          <w:ilvl w:val="0"/>
          <w:numId w:val="2"/>
        </w:numPr>
        <w:spacing w:after="120"/>
        <w:rPr>
          <w:rFonts w:ascii="Arial" w:eastAsia="Arial" w:hAnsi="Arial" w:cs="Arial"/>
          <w:sz w:val="22"/>
          <w:szCs w:val="22"/>
        </w:rPr>
      </w:pPr>
      <w:r w:rsidRPr="0071709B">
        <w:rPr>
          <w:rFonts w:ascii="Arial" w:eastAsia="Arial" w:hAnsi="Arial" w:cs="Arial"/>
          <w:sz w:val="22"/>
          <w:szCs w:val="22"/>
        </w:rPr>
        <w:t xml:space="preserve">Material must be submitted via e-mail as “JPG”. </w:t>
      </w:r>
      <w:proofErr w:type="gramStart"/>
      <w:r w:rsidRPr="0071709B">
        <w:rPr>
          <w:rFonts w:ascii="Arial" w:eastAsia="Arial" w:hAnsi="Arial" w:cs="Arial"/>
          <w:sz w:val="22"/>
          <w:szCs w:val="22"/>
        </w:rPr>
        <w:t>or</w:t>
      </w:r>
      <w:proofErr w:type="gramEnd"/>
      <w:r w:rsidRPr="0071709B">
        <w:rPr>
          <w:rFonts w:ascii="Arial" w:eastAsia="Arial" w:hAnsi="Arial" w:cs="Arial"/>
          <w:sz w:val="22"/>
          <w:szCs w:val="22"/>
        </w:rPr>
        <w:t xml:space="preserve"> “GIF” files at a low resolution of 72 dpi, </w:t>
      </w:r>
      <w:r>
        <w:rPr>
          <w:rFonts w:ascii="Arial" w:eastAsia="Arial" w:hAnsi="Arial" w:cs="Arial"/>
          <w:sz w:val="22"/>
          <w:szCs w:val="22"/>
        </w:rPr>
        <w:t>so as not to hinder page-loading. AGT reserves the right to adjust the graphic if necessary</w:t>
      </w:r>
      <w:r w:rsidRPr="0071709B">
        <w:rPr>
          <w:rFonts w:ascii="Arial" w:eastAsia="Arial" w:hAnsi="Arial" w:cs="Arial"/>
          <w:sz w:val="22"/>
          <w:szCs w:val="22"/>
        </w:rPr>
        <w:t>.</w:t>
      </w:r>
    </w:p>
    <w:p w:rsidR="00196E27" w:rsidRDefault="00EB5D89" w:rsidP="00196E27">
      <w:pPr>
        <w:pStyle w:val="Styl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3777F">
        <w:rPr>
          <w:rFonts w:ascii="Arial" w:hAnsi="Arial" w:cs="Arial"/>
          <w:sz w:val="22"/>
          <w:szCs w:val="22"/>
        </w:rPr>
        <w:t xml:space="preserve">Due to staff travel and other circumstances, please allow </w:t>
      </w:r>
      <w:r w:rsidRPr="0040246F">
        <w:rPr>
          <w:rFonts w:ascii="Arial" w:hAnsi="Arial" w:cs="Arial"/>
          <w:i/>
          <w:sz w:val="22"/>
          <w:szCs w:val="22"/>
        </w:rPr>
        <w:t>up to</w:t>
      </w:r>
      <w:r w:rsidRPr="00A3777F">
        <w:rPr>
          <w:rFonts w:ascii="Arial" w:hAnsi="Arial" w:cs="Arial"/>
          <w:sz w:val="22"/>
          <w:szCs w:val="22"/>
        </w:rPr>
        <w:t xml:space="preserve"> </w:t>
      </w:r>
      <w:r w:rsidR="0040246F">
        <w:rPr>
          <w:rFonts w:ascii="Arial" w:hAnsi="Arial" w:cs="Arial"/>
          <w:i/>
          <w:sz w:val="22"/>
          <w:szCs w:val="22"/>
        </w:rPr>
        <w:t>two</w:t>
      </w:r>
      <w:r w:rsidRPr="00A3777F">
        <w:rPr>
          <w:rFonts w:ascii="Arial" w:hAnsi="Arial" w:cs="Arial"/>
          <w:i/>
          <w:sz w:val="22"/>
          <w:szCs w:val="22"/>
        </w:rPr>
        <w:t xml:space="preserve"> weeks</w:t>
      </w:r>
      <w:r w:rsidRPr="00A3777F">
        <w:rPr>
          <w:rFonts w:ascii="Arial" w:hAnsi="Arial" w:cs="Arial"/>
          <w:sz w:val="22"/>
          <w:szCs w:val="22"/>
        </w:rPr>
        <w:t xml:space="preserve"> for </w:t>
      </w:r>
      <w:r w:rsidR="0040246F">
        <w:rPr>
          <w:rFonts w:ascii="Arial" w:hAnsi="Arial" w:cs="Arial"/>
          <w:sz w:val="22"/>
          <w:szCs w:val="22"/>
        </w:rPr>
        <w:t>ad to begin.</w:t>
      </w:r>
    </w:p>
    <w:p w:rsidR="00196E27" w:rsidRPr="00196E27" w:rsidRDefault="00196E27" w:rsidP="00196E27">
      <w:pPr>
        <w:pStyle w:val="Style"/>
        <w:pBdr>
          <w:bottom w:val="single" w:sz="12" w:space="1" w:color="auto"/>
        </w:pBdr>
        <w:spacing w:after="120"/>
        <w:ind w:left="0" w:firstLine="0"/>
        <w:rPr>
          <w:rFonts w:ascii="Arial" w:hAnsi="Arial" w:cs="Arial"/>
          <w:sz w:val="22"/>
          <w:szCs w:val="22"/>
        </w:rPr>
      </w:pPr>
    </w:p>
    <w:p w:rsidR="00CC0DA8" w:rsidRPr="005B24E2" w:rsidRDefault="00EE58D0" w:rsidP="005B24E2">
      <w:pPr>
        <w:pStyle w:val="Subtitle"/>
        <w:tabs>
          <w:tab w:val="left" w:pos="4680"/>
          <w:tab w:val="left" w:pos="7200"/>
          <w:tab w:val="left" w:pos="8460"/>
        </w:tabs>
        <w:jc w:val="left"/>
        <w:rPr>
          <w:rFonts w:ascii="Arial" w:hAnsi="Arial" w:cs="Arial"/>
          <w:sz w:val="28"/>
          <w:szCs w:val="28"/>
        </w:rPr>
      </w:pPr>
      <w:r w:rsidRPr="005B24E2">
        <w:rPr>
          <w:rFonts w:ascii="Arial" w:hAnsi="Arial" w:cs="Arial"/>
          <w:sz w:val="28"/>
          <w:szCs w:val="28"/>
        </w:rPr>
        <w:t>Fees</w:t>
      </w:r>
    </w:p>
    <w:p w:rsidR="00CC0DA8" w:rsidRDefault="0040246F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Dimensions:</w:t>
      </w:r>
      <w:r w:rsidR="00EE58D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091989">
        <w:rPr>
          <w:rFonts w:ascii="Arial" w:eastAsia="Arial" w:hAnsi="Arial" w:cs="Arial"/>
          <w:sz w:val="22"/>
          <w:szCs w:val="22"/>
        </w:rPr>
        <w:t>940</w:t>
      </w:r>
      <w:r w:rsidR="00EE58D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EE58D0">
        <w:rPr>
          <w:rFonts w:ascii="Arial" w:eastAsia="Arial" w:hAnsi="Arial" w:cs="Arial"/>
          <w:sz w:val="22"/>
          <w:szCs w:val="22"/>
        </w:rPr>
        <w:t>x</w:t>
      </w:r>
      <w:r w:rsidR="00EE58D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91989">
        <w:rPr>
          <w:rFonts w:ascii="Arial" w:eastAsia="Arial" w:hAnsi="Arial" w:cs="Arial"/>
          <w:sz w:val="22"/>
          <w:szCs w:val="22"/>
        </w:rPr>
        <w:t>15</w:t>
      </w:r>
      <w:r w:rsidR="00EE58D0">
        <w:rPr>
          <w:rFonts w:ascii="Arial" w:eastAsia="Arial" w:hAnsi="Arial" w:cs="Arial"/>
          <w:sz w:val="22"/>
          <w:szCs w:val="22"/>
        </w:rPr>
        <w:t>0</w:t>
      </w:r>
      <w:r w:rsidR="00EE58D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EE58D0">
        <w:rPr>
          <w:rFonts w:ascii="Arial" w:eastAsia="Arial" w:hAnsi="Arial" w:cs="Arial"/>
          <w:sz w:val="22"/>
          <w:szCs w:val="22"/>
        </w:rPr>
        <w:t>pixels</w:t>
      </w:r>
      <w:r>
        <w:rPr>
          <w:rFonts w:ascii="Arial" w:eastAsia="Arial" w:hAnsi="Arial" w:cs="Arial"/>
          <w:sz w:val="22"/>
          <w:szCs w:val="22"/>
        </w:rPr>
        <w:t xml:space="preserve"> (</w:t>
      </w:r>
      <w:r w:rsidRPr="0071709B">
        <w:rPr>
          <w:rFonts w:ascii="Arial" w:eastAsia="Arial" w:hAnsi="Arial" w:cs="Arial"/>
          <w:sz w:val="22"/>
          <w:szCs w:val="22"/>
        </w:rPr>
        <w:t>low resolution of 72 dpi</w:t>
      </w:r>
      <w:r>
        <w:rPr>
          <w:rFonts w:ascii="Arial" w:eastAsia="Arial" w:hAnsi="Arial" w:cs="Arial"/>
          <w:sz w:val="22"/>
          <w:szCs w:val="22"/>
        </w:rPr>
        <w:t>)</w:t>
      </w:r>
      <w:r w:rsidR="00091989">
        <w:rPr>
          <w:rFonts w:ascii="Arial" w:eastAsia="Arial" w:hAnsi="Arial" w:cs="Arial"/>
          <w:spacing w:val="-6"/>
          <w:sz w:val="22"/>
          <w:szCs w:val="22"/>
        </w:rPr>
        <w:t>:</w:t>
      </w:r>
    </w:p>
    <w:p w:rsidR="00091989" w:rsidRDefault="00EE58D0" w:rsidP="00EB5D89">
      <w:pPr>
        <w:tabs>
          <w:tab w:val="left" w:leader="dot" w:pos="7920"/>
          <w:tab w:val="left" w:pos="9270"/>
          <w:tab w:val="right" w:leader="underscore" w:pos="10800"/>
        </w:tabs>
        <w:spacing w:before="120" w:after="120" w:line="240" w:lineRule="exact"/>
        <w:ind w:left="840" w:right="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Set-Up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Fee</w:t>
      </w:r>
      <w:r w:rsidR="00EB5D89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$30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 w:rsidRPr="00EB5D89">
        <w:rPr>
          <w:rFonts w:ascii="Arial" w:eastAsia="Arial" w:hAnsi="Arial" w:cs="Arial"/>
          <w:sz w:val="22"/>
          <w:szCs w:val="22"/>
          <w:u w:color="000000"/>
        </w:rPr>
        <w:tab/>
      </w:r>
      <w:r w:rsidR="00EB5D89">
        <w:rPr>
          <w:rFonts w:ascii="Arial" w:eastAsia="Arial" w:hAnsi="Arial" w:cs="Arial"/>
          <w:sz w:val="22"/>
          <w:szCs w:val="22"/>
        </w:rPr>
        <w:t>$</w:t>
      </w:r>
      <w:r w:rsidR="00EB5D89">
        <w:rPr>
          <w:rFonts w:ascii="Arial" w:eastAsia="Arial" w:hAnsi="Arial" w:cs="Arial"/>
          <w:sz w:val="22"/>
          <w:szCs w:val="22"/>
        </w:rPr>
        <w:tab/>
      </w:r>
    </w:p>
    <w:p w:rsidR="00CC0DA8" w:rsidRDefault="00EE58D0" w:rsidP="00EB5D89">
      <w:pPr>
        <w:tabs>
          <w:tab w:val="left" w:leader="dot" w:pos="7920"/>
          <w:tab w:val="left" w:pos="9270"/>
          <w:tab w:val="right" w:leader="underscore" w:pos="10800"/>
        </w:tabs>
        <w:spacing w:after="120" w:line="240" w:lineRule="exact"/>
        <w:ind w:left="840" w:right="62"/>
        <w:rPr>
          <w:rFonts w:ascii="Arial" w:eastAsia="Arial" w:hAnsi="Arial" w:cs="Arial"/>
          <w:sz w:val="22"/>
          <w:szCs w:val="22"/>
        </w:rPr>
      </w:pPr>
      <w:r w:rsidRPr="00EB5D89">
        <w:rPr>
          <w:rFonts w:ascii="Arial" w:eastAsia="Arial" w:hAnsi="Arial" w:cs="Arial"/>
          <w:sz w:val="22"/>
          <w:szCs w:val="22"/>
        </w:rPr>
        <w:t>Monthly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B5D89">
        <w:rPr>
          <w:rFonts w:ascii="Arial" w:eastAsia="Arial" w:hAnsi="Arial" w:cs="Arial"/>
          <w:sz w:val="22"/>
          <w:szCs w:val="22"/>
        </w:rPr>
        <w:t>Maintenance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B5D89">
        <w:rPr>
          <w:rFonts w:ascii="Arial" w:eastAsia="Arial" w:hAnsi="Arial" w:cs="Arial"/>
          <w:sz w:val="22"/>
          <w:szCs w:val="22"/>
        </w:rPr>
        <w:t>Fee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Pr="00EB5D89">
        <w:rPr>
          <w:rFonts w:ascii="Arial" w:eastAsia="Arial" w:hAnsi="Arial" w:cs="Arial"/>
          <w:sz w:val="22"/>
          <w:szCs w:val="22"/>
        </w:rPr>
        <w:t xml:space="preserve"> Indicate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B5D89">
        <w:rPr>
          <w:rFonts w:ascii="Arial" w:eastAsia="Arial" w:hAnsi="Arial" w:cs="Arial"/>
          <w:sz w:val="22"/>
          <w:szCs w:val="22"/>
        </w:rPr>
        <w:t>number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B5D89"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B5D89">
        <w:rPr>
          <w:rFonts w:ascii="Arial" w:eastAsia="Arial" w:hAnsi="Arial" w:cs="Arial"/>
          <w:sz w:val="22"/>
          <w:szCs w:val="22"/>
        </w:rPr>
        <w:t xml:space="preserve">months: </w:t>
      </w:r>
      <w:r w:rsidRPr="00EB5D89">
        <w:rPr>
          <w:rFonts w:ascii="Arial" w:eastAsia="Arial" w:hAnsi="Arial" w:cs="Arial"/>
          <w:sz w:val="22"/>
          <w:szCs w:val="22"/>
          <w:u w:val="single"/>
        </w:rPr>
        <w:t xml:space="preserve">             </w:t>
      </w:r>
      <w:r w:rsidRPr="00EB5D8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B5D89">
        <w:rPr>
          <w:rFonts w:ascii="Arial" w:eastAsia="Arial" w:hAnsi="Arial" w:cs="Arial"/>
          <w:sz w:val="22"/>
          <w:szCs w:val="22"/>
        </w:rPr>
        <w:t xml:space="preserve">X $ </w:t>
      </w:r>
      <w:r w:rsidRPr="00EB5D89">
        <w:rPr>
          <w:rFonts w:ascii="Arial" w:eastAsia="Arial" w:hAnsi="Arial" w:cs="Arial"/>
          <w:sz w:val="22"/>
          <w:szCs w:val="22"/>
          <w:u w:val="single"/>
        </w:rPr>
        <w:t xml:space="preserve">             </w:t>
      </w:r>
      <w:r w:rsidRPr="00EB5D89">
        <w:rPr>
          <w:rFonts w:ascii="Arial" w:eastAsia="Arial" w:hAnsi="Arial" w:cs="Arial"/>
          <w:sz w:val="22"/>
          <w:szCs w:val="22"/>
        </w:rPr>
        <w:t xml:space="preserve">   =</w:t>
      </w:r>
      <w:r w:rsidR="00EB5D89">
        <w:rPr>
          <w:rFonts w:ascii="Arial" w:eastAsia="Arial" w:hAnsi="Arial" w:cs="Arial"/>
          <w:sz w:val="22"/>
          <w:szCs w:val="22"/>
        </w:rPr>
        <w:tab/>
      </w:r>
      <w:r w:rsidRPr="00EB5D89">
        <w:rPr>
          <w:rFonts w:ascii="Arial" w:eastAsia="Arial" w:hAnsi="Arial" w:cs="Arial"/>
          <w:sz w:val="22"/>
          <w:szCs w:val="22"/>
        </w:rPr>
        <w:t>$</w:t>
      </w:r>
      <w:r w:rsidRPr="00EB5D89">
        <w:rPr>
          <w:rFonts w:ascii="Arial" w:eastAsia="Arial" w:hAnsi="Arial" w:cs="Arial"/>
          <w:sz w:val="22"/>
          <w:szCs w:val="22"/>
        </w:rPr>
        <w:tab/>
      </w:r>
    </w:p>
    <w:p w:rsidR="00CC0DA8" w:rsidRDefault="00EE58D0" w:rsidP="00EE58D0">
      <w:pPr>
        <w:tabs>
          <w:tab w:val="left" w:leader="dot" w:pos="3600"/>
          <w:tab w:val="left" w:pos="10080"/>
          <w:tab w:val="right" w:leader="underscore" w:pos="10800"/>
        </w:tabs>
        <w:spacing w:line="240" w:lineRule="exact"/>
        <w:ind w:left="16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1-2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Months</w:t>
      </w:r>
      <w:r>
        <w:rPr>
          <w:rFonts w:ascii="Arial" w:eastAsia="Arial" w:hAnsi="Arial" w:cs="Arial"/>
          <w:sz w:val="22"/>
          <w:szCs w:val="22"/>
        </w:rPr>
        <w:tab/>
        <w:t>$70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month</w:t>
      </w:r>
    </w:p>
    <w:p w:rsidR="00CC0DA8" w:rsidRDefault="00EE58D0" w:rsidP="00EE58D0">
      <w:pPr>
        <w:tabs>
          <w:tab w:val="left" w:leader="dot" w:pos="3600"/>
          <w:tab w:val="left" w:pos="10080"/>
          <w:tab w:val="right" w:leader="underscore" w:pos="10800"/>
        </w:tabs>
        <w:spacing w:line="240" w:lineRule="exact"/>
        <w:ind w:left="16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3-6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Months</w:t>
      </w:r>
      <w:r>
        <w:rPr>
          <w:rFonts w:ascii="Arial" w:eastAsia="Arial" w:hAnsi="Arial" w:cs="Arial"/>
          <w:sz w:val="22"/>
          <w:szCs w:val="22"/>
        </w:rPr>
        <w:tab/>
        <w:t>$60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month</w:t>
      </w:r>
    </w:p>
    <w:p w:rsidR="00CC0DA8" w:rsidRDefault="00EE58D0" w:rsidP="00EE58D0">
      <w:pPr>
        <w:tabs>
          <w:tab w:val="left" w:leader="dot" w:pos="3600"/>
          <w:tab w:val="left" w:pos="7920"/>
          <w:tab w:val="left" w:pos="9270"/>
          <w:tab w:val="right" w:leader="underscore" w:pos="10800"/>
        </w:tabs>
        <w:spacing w:line="240" w:lineRule="exact"/>
        <w:ind w:left="1620" w:right="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&gt;</w:t>
      </w:r>
      <w:r w:rsidRPr="00EE58D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 w:rsidRPr="00EE58D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Months</w:t>
      </w:r>
      <w:r>
        <w:rPr>
          <w:rFonts w:ascii="Arial" w:eastAsia="Arial" w:hAnsi="Arial" w:cs="Arial"/>
          <w:sz w:val="22"/>
          <w:szCs w:val="22"/>
        </w:rPr>
        <w:tab/>
        <w:t>$50</w:t>
      </w:r>
      <w:r w:rsidRPr="00EE58D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</w:t>
      </w:r>
      <w:r w:rsidRPr="00EE58D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month</w:t>
      </w:r>
      <w:r>
        <w:rPr>
          <w:rFonts w:ascii="Arial" w:eastAsia="Arial" w:hAnsi="Arial" w:cs="Arial"/>
          <w:sz w:val="22"/>
          <w:szCs w:val="22"/>
        </w:rPr>
        <w:tab/>
      </w:r>
      <w:r w:rsidRPr="00EE58D0">
        <w:rPr>
          <w:rFonts w:ascii="Arial" w:eastAsia="Arial" w:hAnsi="Arial" w:cs="Arial"/>
          <w:b/>
          <w:sz w:val="22"/>
          <w:szCs w:val="22"/>
        </w:rPr>
        <w:t>TOTA</w:t>
      </w:r>
      <w:r>
        <w:rPr>
          <w:rFonts w:ascii="Arial" w:eastAsia="Arial" w:hAnsi="Arial" w:cs="Arial"/>
          <w:b/>
          <w:sz w:val="22"/>
          <w:szCs w:val="22"/>
        </w:rPr>
        <w:t>L DUE</w:t>
      </w:r>
      <w:r>
        <w:rPr>
          <w:rFonts w:ascii="Arial" w:eastAsia="Arial" w:hAnsi="Arial" w:cs="Arial"/>
          <w:sz w:val="22"/>
          <w:szCs w:val="22"/>
        </w:rPr>
        <w:tab/>
        <w:t>$</w:t>
      </w:r>
      <w:r>
        <w:rPr>
          <w:rFonts w:ascii="Arial" w:eastAsia="Arial" w:hAnsi="Arial" w:cs="Arial"/>
          <w:sz w:val="22"/>
          <w:szCs w:val="22"/>
        </w:rPr>
        <w:tab/>
      </w:r>
    </w:p>
    <w:p w:rsidR="005B24E2" w:rsidRDefault="005B24E2" w:rsidP="005B24E2">
      <w:pPr>
        <w:pBdr>
          <w:bottom w:val="single" w:sz="12" w:space="1" w:color="auto"/>
        </w:pBdr>
        <w:spacing w:line="240" w:lineRule="exact"/>
        <w:rPr>
          <w:rFonts w:ascii="Arial" w:eastAsia="Arial" w:hAnsi="Arial" w:cs="Arial"/>
          <w:sz w:val="22"/>
          <w:szCs w:val="22"/>
        </w:rPr>
      </w:pPr>
    </w:p>
    <w:p w:rsidR="00196E27" w:rsidRPr="00392836" w:rsidRDefault="00196E27" w:rsidP="005B24E2">
      <w:pPr>
        <w:pStyle w:val="Subtitle"/>
        <w:tabs>
          <w:tab w:val="left" w:pos="4680"/>
          <w:tab w:val="left" w:pos="7200"/>
          <w:tab w:val="left" w:pos="8460"/>
        </w:tabs>
        <w:spacing w:before="120"/>
        <w:jc w:val="left"/>
        <w:rPr>
          <w:rFonts w:ascii="Arial" w:hAnsi="Arial" w:cs="Arial"/>
          <w:sz w:val="28"/>
          <w:szCs w:val="28"/>
        </w:rPr>
      </w:pPr>
      <w:r w:rsidRPr="00392836">
        <w:rPr>
          <w:rFonts w:ascii="Arial" w:hAnsi="Arial" w:cs="Arial"/>
          <w:sz w:val="28"/>
          <w:szCs w:val="28"/>
        </w:rPr>
        <w:t>Payment Method</w:t>
      </w:r>
    </w:p>
    <w:p w:rsidR="00196E27" w:rsidRDefault="00196E27" w:rsidP="00196E27">
      <w:pPr>
        <w:pStyle w:val="Subtitle"/>
        <w:tabs>
          <w:tab w:val="left" w:pos="540"/>
          <w:tab w:val="left" w:pos="4680"/>
          <w:tab w:val="left" w:pos="7200"/>
          <w:tab w:val="left" w:pos="8460"/>
        </w:tabs>
        <w:ind w:left="2160" w:hanging="216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D3005">
        <w:rPr>
          <w:rFonts w:ascii="Arial" w:hAnsi="Arial" w:cs="Arial"/>
          <w:b w:val="0"/>
          <w:bCs w:val="0"/>
          <w:sz w:val="36"/>
          <w:szCs w:val="36"/>
        </w:rPr>
        <w:sym w:font="Wingdings" w:char="F071"/>
      </w:r>
      <w:r>
        <w:rPr>
          <w:rFonts w:ascii="Arial" w:hAnsi="Arial" w:cs="Arial"/>
          <w:b w:val="0"/>
          <w:bCs w:val="0"/>
          <w:sz w:val="36"/>
          <w:szCs w:val="36"/>
        </w:rPr>
        <w:t xml:space="preserve"> </w:t>
      </w:r>
      <w:r w:rsidRPr="00171DB2">
        <w:rPr>
          <w:rFonts w:ascii="Arial" w:hAnsi="Arial" w:cs="Arial"/>
          <w:b w:val="0"/>
          <w:bCs w:val="0"/>
          <w:sz w:val="20"/>
          <w:szCs w:val="20"/>
        </w:rPr>
        <w:t>Check Enclosed</w:t>
      </w:r>
      <w:r>
        <w:rPr>
          <w:rFonts w:ascii="Arial" w:hAnsi="Arial" w:cs="Arial"/>
          <w:b w:val="0"/>
          <w:bCs w:val="0"/>
          <w:sz w:val="20"/>
          <w:szCs w:val="20"/>
        </w:rPr>
        <w:t>/Following</w:t>
      </w:r>
      <w:r w:rsidRPr="00171DB2">
        <w:rPr>
          <w:rFonts w:ascii="Arial" w:hAnsi="Arial" w:cs="Arial"/>
          <w:b w:val="0"/>
          <w:bCs w:val="0"/>
          <w:sz w:val="20"/>
          <w:szCs w:val="20"/>
        </w:rPr>
        <w:t xml:space="preserve"> (please make checks payable to AGT in U.S. currency)</w:t>
      </w:r>
    </w:p>
    <w:p w:rsidR="00196E27" w:rsidRDefault="00196E27" w:rsidP="00196E27">
      <w:pPr>
        <w:pStyle w:val="Subtitle"/>
        <w:tabs>
          <w:tab w:val="left" w:pos="3960"/>
          <w:tab w:val="left" w:pos="5670"/>
          <w:tab w:val="left" w:pos="6840"/>
          <w:tab w:val="left" w:pos="837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D3005">
        <w:rPr>
          <w:rFonts w:ascii="Arial" w:hAnsi="Arial" w:cs="Arial"/>
          <w:b w:val="0"/>
          <w:bCs w:val="0"/>
          <w:sz w:val="36"/>
          <w:szCs w:val="36"/>
        </w:rPr>
        <w:sym w:font="Wingdings" w:char="F071"/>
      </w:r>
      <w:r>
        <w:rPr>
          <w:rFonts w:ascii="Arial" w:hAnsi="Arial" w:cs="Arial"/>
          <w:b w:val="0"/>
          <w:bCs w:val="0"/>
          <w:sz w:val="36"/>
          <w:szCs w:val="36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Credit Card</w:t>
      </w:r>
      <w:r w:rsidRPr="00171DB2">
        <w:rPr>
          <w:rFonts w:ascii="Arial" w:hAnsi="Arial" w:cs="Arial"/>
          <w:b w:val="0"/>
          <w:bCs w:val="0"/>
          <w:sz w:val="20"/>
          <w:szCs w:val="20"/>
        </w:rPr>
        <w:t xml:space="preserve"> (please </w:t>
      </w:r>
      <w:r>
        <w:rPr>
          <w:rFonts w:ascii="Arial" w:hAnsi="Arial" w:cs="Arial"/>
          <w:b w:val="0"/>
          <w:bCs w:val="0"/>
          <w:sz w:val="20"/>
          <w:szCs w:val="20"/>
        </w:rPr>
        <w:t>indicate</w:t>
      </w:r>
      <w:r w:rsidRPr="00171DB2">
        <w:rPr>
          <w:rFonts w:ascii="Arial" w:hAnsi="Arial" w:cs="Arial"/>
          <w:b w:val="0"/>
          <w:bCs w:val="0"/>
          <w:sz w:val="20"/>
          <w:szCs w:val="20"/>
        </w:rPr>
        <w:t>)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Pr="00ED3005">
        <w:rPr>
          <w:rFonts w:ascii="Arial" w:hAnsi="Arial" w:cs="Arial"/>
          <w:b w:val="0"/>
          <w:bCs w:val="0"/>
          <w:sz w:val="36"/>
          <w:szCs w:val="36"/>
        </w:rPr>
        <w:sym w:font="Wingdings" w:char="F071"/>
      </w:r>
      <w:r>
        <w:rPr>
          <w:rFonts w:ascii="Arial" w:hAnsi="Arial" w:cs="Arial"/>
          <w:b w:val="0"/>
          <w:bCs w:val="0"/>
          <w:sz w:val="36"/>
          <w:szCs w:val="36"/>
        </w:rPr>
        <w:t xml:space="preserve"> </w:t>
      </w:r>
      <w:r w:rsidRPr="00171DB2">
        <w:rPr>
          <w:rFonts w:ascii="Arial" w:hAnsi="Arial" w:cs="Arial"/>
          <w:b w:val="0"/>
          <w:bCs w:val="0"/>
          <w:sz w:val="20"/>
          <w:szCs w:val="20"/>
        </w:rPr>
        <w:t>MasterCard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Pr="00ED3005">
        <w:rPr>
          <w:rFonts w:ascii="Arial" w:hAnsi="Arial" w:cs="Arial"/>
          <w:b w:val="0"/>
          <w:bCs w:val="0"/>
          <w:sz w:val="36"/>
          <w:szCs w:val="36"/>
        </w:rPr>
        <w:sym w:font="Wingdings" w:char="F071"/>
      </w:r>
      <w:r>
        <w:rPr>
          <w:rFonts w:ascii="Arial" w:hAnsi="Arial" w:cs="Arial"/>
          <w:b w:val="0"/>
          <w:bCs w:val="0"/>
          <w:sz w:val="36"/>
          <w:szCs w:val="36"/>
        </w:rPr>
        <w:t xml:space="preserve"> </w:t>
      </w:r>
      <w:r w:rsidRPr="00171DB2">
        <w:rPr>
          <w:rFonts w:ascii="Arial" w:hAnsi="Arial" w:cs="Arial"/>
          <w:b w:val="0"/>
          <w:bCs w:val="0"/>
          <w:sz w:val="20"/>
          <w:szCs w:val="20"/>
        </w:rPr>
        <w:t>V</w:t>
      </w:r>
      <w:r>
        <w:rPr>
          <w:rFonts w:ascii="Arial" w:hAnsi="Arial" w:cs="Arial"/>
          <w:b w:val="0"/>
          <w:bCs w:val="0"/>
          <w:sz w:val="20"/>
          <w:szCs w:val="20"/>
        </w:rPr>
        <w:t>isa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Pr="00ED3005">
        <w:rPr>
          <w:rFonts w:ascii="Arial" w:hAnsi="Arial" w:cs="Arial"/>
          <w:b w:val="0"/>
          <w:bCs w:val="0"/>
          <w:sz w:val="36"/>
          <w:szCs w:val="36"/>
        </w:rPr>
        <w:sym w:font="Wingdings" w:char="F071"/>
      </w:r>
      <w:r>
        <w:rPr>
          <w:rFonts w:ascii="Arial" w:hAnsi="Arial" w:cs="Arial"/>
          <w:b w:val="0"/>
          <w:bCs w:val="0"/>
          <w:sz w:val="36"/>
          <w:szCs w:val="36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Discover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Pr="00ED3005">
        <w:rPr>
          <w:rFonts w:ascii="Arial" w:hAnsi="Arial" w:cs="Arial"/>
          <w:b w:val="0"/>
          <w:bCs w:val="0"/>
          <w:sz w:val="36"/>
          <w:szCs w:val="36"/>
        </w:rPr>
        <w:sym w:font="Wingdings" w:char="F071"/>
      </w:r>
      <w:r>
        <w:rPr>
          <w:rFonts w:ascii="Arial" w:hAnsi="Arial" w:cs="Arial"/>
          <w:b w:val="0"/>
          <w:bCs w:val="0"/>
          <w:sz w:val="36"/>
          <w:szCs w:val="36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AmEx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1170"/>
        <w:gridCol w:w="4974"/>
        <w:gridCol w:w="1416"/>
        <w:gridCol w:w="3222"/>
      </w:tblGrid>
      <w:tr w:rsidR="00196E27" w:rsidRPr="006A1389" w:rsidTr="00196E27">
        <w:tc>
          <w:tcPr>
            <w:tcW w:w="1170" w:type="dxa"/>
            <w:shd w:val="clear" w:color="auto" w:fill="auto"/>
            <w:vAlign w:val="bottom"/>
          </w:tcPr>
          <w:p w:rsidR="00196E27" w:rsidRPr="006A1389" w:rsidRDefault="00196E27" w:rsidP="00DB0A17">
            <w:pPr>
              <w:pStyle w:val="Subtitle"/>
              <w:tabs>
                <w:tab w:val="left" w:pos="540"/>
                <w:tab w:val="left" w:pos="2880"/>
                <w:tab w:val="left" w:pos="4680"/>
                <w:tab w:val="left" w:pos="5760"/>
                <w:tab w:val="left" w:pos="6660"/>
                <w:tab w:val="left" w:pos="9000"/>
              </w:tabs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A13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Card #:</w:t>
            </w:r>
          </w:p>
        </w:tc>
        <w:tc>
          <w:tcPr>
            <w:tcW w:w="4974" w:type="dxa"/>
            <w:tcBorders>
              <w:bottom w:val="single" w:sz="4" w:space="0" w:color="auto"/>
            </w:tcBorders>
            <w:shd w:val="clear" w:color="auto" w:fill="auto"/>
          </w:tcPr>
          <w:p w:rsidR="00196E27" w:rsidRPr="006A1389" w:rsidRDefault="00196E27" w:rsidP="00DB0A17">
            <w:pPr>
              <w:pStyle w:val="Subtitle"/>
              <w:tabs>
                <w:tab w:val="left" w:pos="540"/>
                <w:tab w:val="left" w:pos="2880"/>
                <w:tab w:val="left" w:pos="4680"/>
                <w:tab w:val="left" w:pos="5760"/>
                <w:tab w:val="left" w:pos="6660"/>
                <w:tab w:val="left" w:pos="9000"/>
              </w:tabs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196E27" w:rsidRPr="006A1389" w:rsidRDefault="00196E27" w:rsidP="00DB0A17">
            <w:pPr>
              <w:pStyle w:val="Subtitle"/>
              <w:tabs>
                <w:tab w:val="left" w:pos="540"/>
                <w:tab w:val="left" w:pos="2880"/>
                <w:tab w:val="left" w:pos="4680"/>
                <w:tab w:val="left" w:pos="5760"/>
                <w:tab w:val="left" w:pos="6660"/>
                <w:tab w:val="left" w:pos="9000"/>
              </w:tabs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A13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Exp. Date: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E27" w:rsidRPr="006A1389" w:rsidRDefault="00196E27" w:rsidP="00DB0A17">
            <w:pPr>
              <w:pStyle w:val="Subtitle"/>
              <w:tabs>
                <w:tab w:val="left" w:pos="540"/>
                <w:tab w:val="left" w:pos="2880"/>
                <w:tab w:val="left" w:pos="4680"/>
                <w:tab w:val="left" w:pos="5760"/>
                <w:tab w:val="left" w:pos="6660"/>
                <w:tab w:val="left" w:pos="9000"/>
              </w:tabs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9438AC" w:rsidRPr="006A1389" w:rsidTr="00196E27">
        <w:tc>
          <w:tcPr>
            <w:tcW w:w="1170" w:type="dxa"/>
            <w:shd w:val="clear" w:color="auto" w:fill="auto"/>
            <w:vAlign w:val="bottom"/>
          </w:tcPr>
          <w:p w:rsidR="009438AC" w:rsidRPr="006A1389" w:rsidRDefault="009438AC" w:rsidP="009438AC">
            <w:pPr>
              <w:pStyle w:val="Subtitle"/>
              <w:tabs>
                <w:tab w:val="left" w:pos="540"/>
                <w:tab w:val="left" w:pos="2880"/>
                <w:tab w:val="left" w:pos="4680"/>
                <w:tab w:val="left" w:pos="5760"/>
                <w:tab w:val="left" w:pos="6660"/>
                <w:tab w:val="left" w:pos="9000"/>
              </w:tabs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A13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VV</w:t>
            </w:r>
            <w:r w:rsidRPr="006A13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#:</w:t>
            </w:r>
          </w:p>
        </w:tc>
        <w:tc>
          <w:tcPr>
            <w:tcW w:w="4974" w:type="dxa"/>
            <w:tcBorders>
              <w:bottom w:val="single" w:sz="4" w:space="0" w:color="auto"/>
            </w:tcBorders>
            <w:shd w:val="clear" w:color="auto" w:fill="auto"/>
          </w:tcPr>
          <w:p w:rsidR="009438AC" w:rsidRPr="006A1389" w:rsidRDefault="009438AC" w:rsidP="00CB5019">
            <w:pPr>
              <w:pStyle w:val="Subtitle"/>
              <w:tabs>
                <w:tab w:val="left" w:pos="540"/>
                <w:tab w:val="left" w:pos="2880"/>
                <w:tab w:val="left" w:pos="4680"/>
                <w:tab w:val="left" w:pos="5760"/>
                <w:tab w:val="left" w:pos="6660"/>
                <w:tab w:val="left" w:pos="9000"/>
              </w:tabs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9438AC" w:rsidRPr="006A1389" w:rsidRDefault="009438AC" w:rsidP="00CB5019">
            <w:pPr>
              <w:pStyle w:val="Subtitle"/>
              <w:tabs>
                <w:tab w:val="left" w:pos="540"/>
                <w:tab w:val="left" w:pos="2880"/>
                <w:tab w:val="left" w:pos="4680"/>
                <w:tab w:val="left" w:pos="5760"/>
                <w:tab w:val="left" w:pos="6660"/>
                <w:tab w:val="left" w:pos="9000"/>
              </w:tabs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Billing Zip</w:t>
            </w:r>
            <w:r w:rsidRPr="006A13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AC" w:rsidRPr="006A1389" w:rsidRDefault="009438AC" w:rsidP="00CB5019">
            <w:pPr>
              <w:pStyle w:val="Subtitle"/>
              <w:tabs>
                <w:tab w:val="left" w:pos="540"/>
                <w:tab w:val="left" w:pos="2880"/>
                <w:tab w:val="left" w:pos="4680"/>
                <w:tab w:val="left" w:pos="5760"/>
                <w:tab w:val="left" w:pos="6660"/>
                <w:tab w:val="left" w:pos="9000"/>
              </w:tabs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9438AC" w:rsidRPr="006A1389" w:rsidTr="00196E27">
        <w:trPr>
          <w:trHeight w:val="360"/>
        </w:trPr>
        <w:tc>
          <w:tcPr>
            <w:tcW w:w="1170" w:type="dxa"/>
            <w:shd w:val="clear" w:color="auto" w:fill="auto"/>
            <w:vAlign w:val="bottom"/>
          </w:tcPr>
          <w:p w:rsidR="009438AC" w:rsidRPr="006A1389" w:rsidRDefault="009438AC" w:rsidP="00DB0A17">
            <w:pPr>
              <w:pStyle w:val="Subtitle"/>
              <w:tabs>
                <w:tab w:val="left" w:pos="540"/>
                <w:tab w:val="left" w:pos="2880"/>
                <w:tab w:val="left" w:pos="4680"/>
                <w:tab w:val="left" w:pos="5760"/>
                <w:tab w:val="left" w:pos="6660"/>
                <w:tab w:val="left" w:pos="9000"/>
              </w:tabs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A13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Name:</w:t>
            </w:r>
          </w:p>
        </w:tc>
        <w:tc>
          <w:tcPr>
            <w:tcW w:w="96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AC" w:rsidRPr="006A1389" w:rsidRDefault="009438AC" w:rsidP="00DB0A17">
            <w:pPr>
              <w:pStyle w:val="Subtitle"/>
              <w:tabs>
                <w:tab w:val="left" w:pos="540"/>
                <w:tab w:val="left" w:pos="2880"/>
                <w:tab w:val="left" w:pos="4680"/>
                <w:tab w:val="left" w:pos="5760"/>
                <w:tab w:val="left" w:pos="6660"/>
                <w:tab w:val="left" w:pos="9000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9438AC" w:rsidRPr="006A1389" w:rsidTr="00196E27">
        <w:tc>
          <w:tcPr>
            <w:tcW w:w="1170" w:type="dxa"/>
            <w:shd w:val="clear" w:color="auto" w:fill="auto"/>
            <w:vAlign w:val="bottom"/>
          </w:tcPr>
          <w:p w:rsidR="009438AC" w:rsidRPr="006A1389" w:rsidRDefault="009438AC" w:rsidP="00DB0A17">
            <w:pPr>
              <w:pStyle w:val="Subtitle"/>
              <w:tabs>
                <w:tab w:val="left" w:pos="540"/>
                <w:tab w:val="left" w:pos="2880"/>
                <w:tab w:val="left" w:pos="4680"/>
                <w:tab w:val="left" w:pos="5760"/>
                <w:tab w:val="left" w:pos="6660"/>
                <w:tab w:val="left" w:pos="9000"/>
              </w:tabs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6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438AC" w:rsidRPr="006A1389" w:rsidRDefault="009438AC" w:rsidP="00DB0A17">
            <w:pPr>
              <w:pStyle w:val="Subtitle"/>
              <w:tabs>
                <w:tab w:val="left" w:pos="540"/>
                <w:tab w:val="left" w:pos="2880"/>
                <w:tab w:val="left" w:pos="4680"/>
                <w:tab w:val="left" w:pos="5760"/>
                <w:tab w:val="left" w:pos="6660"/>
                <w:tab w:val="left" w:pos="900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proofErr w:type="gramStart"/>
            <w:r w:rsidRPr="006A13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as</w:t>
            </w:r>
            <w:proofErr w:type="gramEnd"/>
            <w:r w:rsidRPr="006A13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it appears on card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9438AC" w:rsidRPr="006A1389" w:rsidTr="00196E27">
        <w:trPr>
          <w:trHeight w:val="360"/>
        </w:trPr>
        <w:tc>
          <w:tcPr>
            <w:tcW w:w="1170" w:type="dxa"/>
            <w:shd w:val="clear" w:color="auto" w:fill="auto"/>
            <w:vAlign w:val="bottom"/>
          </w:tcPr>
          <w:p w:rsidR="009438AC" w:rsidRPr="006A1389" w:rsidRDefault="009438AC" w:rsidP="00DB0A17">
            <w:pPr>
              <w:pStyle w:val="Subtitle"/>
              <w:tabs>
                <w:tab w:val="left" w:pos="540"/>
                <w:tab w:val="left" w:pos="2880"/>
                <w:tab w:val="left" w:pos="4680"/>
                <w:tab w:val="left" w:pos="5760"/>
                <w:tab w:val="left" w:pos="6660"/>
                <w:tab w:val="left" w:pos="9000"/>
              </w:tabs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A13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Signature:</w:t>
            </w:r>
          </w:p>
        </w:tc>
        <w:tc>
          <w:tcPr>
            <w:tcW w:w="96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8AC" w:rsidRPr="006A1389" w:rsidRDefault="009438AC" w:rsidP="00DB0A17">
            <w:pPr>
              <w:pStyle w:val="Subtitle"/>
              <w:tabs>
                <w:tab w:val="left" w:pos="540"/>
                <w:tab w:val="left" w:pos="2880"/>
                <w:tab w:val="left" w:pos="4680"/>
                <w:tab w:val="left" w:pos="5760"/>
                <w:tab w:val="left" w:pos="6660"/>
                <w:tab w:val="left" w:pos="9000"/>
              </w:tabs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</w:tbl>
    <w:p w:rsidR="00196E27" w:rsidRPr="005B24E2" w:rsidRDefault="00196E27" w:rsidP="00196E27">
      <w:pPr>
        <w:pStyle w:val="Subtitle"/>
        <w:tabs>
          <w:tab w:val="left" w:pos="540"/>
          <w:tab w:val="left" w:pos="2880"/>
          <w:tab w:val="left" w:pos="4680"/>
          <w:tab w:val="left" w:pos="7200"/>
          <w:tab w:val="left" w:pos="9000"/>
        </w:tabs>
        <w:jc w:val="left"/>
        <w:rPr>
          <w:rFonts w:ascii="Arial" w:hAnsi="Arial" w:cs="Arial"/>
          <w:b w:val="0"/>
          <w:bCs w:val="0"/>
          <w:sz w:val="12"/>
          <w:szCs w:val="12"/>
          <w:u w:val="single"/>
        </w:rPr>
      </w:pPr>
    </w:p>
    <w:tbl>
      <w:tblPr>
        <w:tblW w:w="0" w:type="auto"/>
        <w:tblInd w:w="14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420"/>
        <w:gridCol w:w="4680"/>
      </w:tblGrid>
      <w:tr w:rsidR="00196E27" w:rsidRPr="006A1389" w:rsidTr="00DB0A17">
        <w:tc>
          <w:tcPr>
            <w:tcW w:w="3420" w:type="dxa"/>
            <w:tcBorders>
              <w:right w:val="nil"/>
            </w:tcBorders>
            <w:shd w:val="clear" w:color="auto" w:fill="auto"/>
            <w:vAlign w:val="center"/>
          </w:tcPr>
          <w:p w:rsidR="00196E27" w:rsidRPr="00ED2F3B" w:rsidRDefault="00196E27" w:rsidP="00DB0A17">
            <w:pPr>
              <w:spacing w:before="120" w:line="214" w:lineRule="auto"/>
              <w:jc w:val="center"/>
              <w:rPr>
                <w:rFonts w:ascii="Arial" w:hAnsi="Arial" w:cs="Arial"/>
              </w:rPr>
            </w:pPr>
            <w:r w:rsidRPr="006A1389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 xml:space="preserve">return this order form, </w:t>
            </w:r>
            <w:r w:rsidRPr="006A1389">
              <w:rPr>
                <w:rFonts w:ascii="Arial" w:hAnsi="Arial" w:cs="Arial"/>
              </w:rPr>
              <w:t xml:space="preserve">payment </w:t>
            </w:r>
            <w:r>
              <w:rPr>
                <w:rFonts w:ascii="Arial" w:hAnsi="Arial" w:cs="Arial"/>
              </w:rPr>
              <w:t xml:space="preserve">and ad text </w:t>
            </w:r>
            <w:r w:rsidRPr="006A1389">
              <w:rPr>
                <w:rFonts w:ascii="Arial" w:hAnsi="Arial" w:cs="Arial"/>
              </w:rPr>
              <w:t>to:</w:t>
            </w:r>
          </w:p>
        </w:tc>
        <w:tc>
          <w:tcPr>
            <w:tcW w:w="4680" w:type="dxa"/>
            <w:tcBorders>
              <w:left w:val="nil"/>
            </w:tcBorders>
          </w:tcPr>
          <w:p w:rsidR="00196E27" w:rsidRPr="00ED2F3B" w:rsidRDefault="00196E27" w:rsidP="00DB0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F3B">
              <w:rPr>
                <w:rFonts w:ascii="Arial" w:hAnsi="Arial" w:cs="Arial"/>
                <w:sz w:val="18"/>
                <w:szCs w:val="18"/>
              </w:rPr>
              <w:t>Association of Genetic Technologists</w:t>
            </w:r>
          </w:p>
          <w:p w:rsidR="009438AC" w:rsidRDefault="009438AC" w:rsidP="00DB0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 Timberland Trail Ln</w:t>
            </w:r>
          </w:p>
          <w:p w:rsidR="00196E27" w:rsidRPr="00ED2F3B" w:rsidRDefault="009438AC" w:rsidP="00DB0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Rocky Top, TN 37769</w:t>
            </w:r>
          </w:p>
          <w:p w:rsidR="00196E27" w:rsidRPr="006A1389" w:rsidRDefault="00196E27" w:rsidP="009438AC">
            <w:pPr>
              <w:jc w:val="center"/>
              <w:rPr>
                <w:rFonts w:ascii="Arial" w:hAnsi="Arial" w:cs="Arial"/>
              </w:rPr>
            </w:pPr>
            <w:r w:rsidRPr="00ED2F3B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hyperlink r:id="rId10" w:history="1">
              <w:r w:rsidR="009438AC" w:rsidRPr="009438AC">
                <w:rPr>
                  <w:rStyle w:val="Hyperlink"/>
                </w:rPr>
                <w:t>AGTinfonow@gmail.com</w:t>
              </w:r>
            </w:hyperlink>
            <w:bookmarkStart w:id="0" w:name="_GoBack"/>
            <w:bookmarkEnd w:id="0"/>
          </w:p>
        </w:tc>
      </w:tr>
    </w:tbl>
    <w:p w:rsidR="00CC0DA8" w:rsidRDefault="00CC0DA8" w:rsidP="00196E27">
      <w:pPr>
        <w:tabs>
          <w:tab w:val="left" w:leader="dot" w:pos="5670"/>
        </w:tabs>
        <w:spacing w:line="240" w:lineRule="exact"/>
        <w:rPr>
          <w:rFonts w:ascii="Arial" w:eastAsia="Arial" w:hAnsi="Arial" w:cs="Arial"/>
          <w:sz w:val="22"/>
          <w:szCs w:val="22"/>
        </w:rPr>
      </w:pPr>
    </w:p>
    <w:sectPr w:rsidR="00CC0DA8" w:rsidSect="00091989">
      <w:footerReference w:type="default" r:id="rId11"/>
      <w:pgSz w:w="12240" w:h="15840"/>
      <w:pgMar w:top="720" w:right="720" w:bottom="720" w:left="720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E1" w:rsidRDefault="00EE58D0">
      <w:r>
        <w:separator/>
      </w:r>
    </w:p>
  </w:endnote>
  <w:endnote w:type="continuationSeparator" w:id="0">
    <w:p w:rsidR="00B356E1" w:rsidRDefault="00EE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A8" w:rsidRDefault="009438A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35pt;margin-top:761.2pt;width:28.65pt;height:10pt;z-index:-251658752;mso-position-horizontal-relative:page;mso-position-vertical-relative:page" filled="f" stroked="f">
          <v:textbox inset="0,0,0,0">
            <w:txbxContent>
              <w:p w:rsidR="00CC0DA8" w:rsidRDefault="009438AC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2/18</w:t>
                </w:r>
              </w:p>
              <w:p w:rsidR="009438AC" w:rsidRDefault="009438AC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E1" w:rsidRDefault="00EE58D0">
      <w:r>
        <w:separator/>
      </w:r>
    </w:p>
  </w:footnote>
  <w:footnote w:type="continuationSeparator" w:id="0">
    <w:p w:rsidR="00B356E1" w:rsidRDefault="00EE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B9F"/>
    <w:multiLevelType w:val="multilevel"/>
    <w:tmpl w:val="54B89E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CB7441"/>
    <w:multiLevelType w:val="hybridMultilevel"/>
    <w:tmpl w:val="4A783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A8"/>
    <w:rsid w:val="00091989"/>
    <w:rsid w:val="000C7CFF"/>
    <w:rsid w:val="00196E27"/>
    <w:rsid w:val="0040246F"/>
    <w:rsid w:val="005B24E2"/>
    <w:rsid w:val="0071709B"/>
    <w:rsid w:val="009438AC"/>
    <w:rsid w:val="00B356E1"/>
    <w:rsid w:val="00C84AC7"/>
    <w:rsid w:val="00CA1EBD"/>
    <w:rsid w:val="00CC0DA8"/>
    <w:rsid w:val="00D131FE"/>
    <w:rsid w:val="00EB5D89"/>
    <w:rsid w:val="00E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1989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EB5D89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B5D89"/>
    <w:rPr>
      <w:b/>
      <w:bCs/>
      <w:sz w:val="24"/>
      <w:szCs w:val="24"/>
    </w:rPr>
  </w:style>
  <w:style w:type="paragraph" w:customStyle="1" w:styleId="Style">
    <w:name w:val="Style"/>
    <w:basedOn w:val="Normal"/>
    <w:rsid w:val="00EB5D89"/>
    <w:pPr>
      <w:widowControl w:val="0"/>
      <w:ind w:left="720" w:hanging="720"/>
    </w:pPr>
    <w:rPr>
      <w:rFonts w:ascii="Univers" w:hAnsi="Univers"/>
      <w:snapToGrid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717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09B"/>
  </w:style>
  <w:style w:type="paragraph" w:styleId="Footer">
    <w:name w:val="footer"/>
    <w:basedOn w:val="Normal"/>
    <w:link w:val="FooterChar"/>
    <w:uiPriority w:val="99"/>
    <w:unhideWhenUsed/>
    <w:rsid w:val="00717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09B"/>
  </w:style>
  <w:style w:type="paragraph" w:styleId="ListParagraph">
    <w:name w:val="List Paragraph"/>
    <w:basedOn w:val="Normal"/>
    <w:uiPriority w:val="34"/>
    <w:qFormat/>
    <w:rsid w:val="00196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1989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EB5D89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B5D89"/>
    <w:rPr>
      <w:b/>
      <w:bCs/>
      <w:sz w:val="24"/>
      <w:szCs w:val="24"/>
    </w:rPr>
  </w:style>
  <w:style w:type="paragraph" w:customStyle="1" w:styleId="Style">
    <w:name w:val="Style"/>
    <w:basedOn w:val="Normal"/>
    <w:rsid w:val="00EB5D89"/>
    <w:pPr>
      <w:widowControl w:val="0"/>
      <w:ind w:left="720" w:hanging="720"/>
    </w:pPr>
    <w:rPr>
      <w:rFonts w:ascii="Univers" w:hAnsi="Univers"/>
      <w:snapToGrid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717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09B"/>
  </w:style>
  <w:style w:type="paragraph" w:styleId="Footer">
    <w:name w:val="footer"/>
    <w:basedOn w:val="Normal"/>
    <w:link w:val="FooterChar"/>
    <w:uiPriority w:val="99"/>
    <w:unhideWhenUsed/>
    <w:rsid w:val="00717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09B"/>
  </w:style>
  <w:style w:type="paragraph" w:styleId="ListParagraph">
    <w:name w:val="List Paragraph"/>
    <w:basedOn w:val="Normal"/>
    <w:uiPriority w:val="34"/>
    <w:qFormat/>
    <w:rsid w:val="00196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Tinfon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Tinfon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Juroske Short</dc:creator>
  <cp:lastModifiedBy>Denise Juroske Short</cp:lastModifiedBy>
  <cp:revision>2</cp:revision>
  <cp:lastPrinted>2017-02-17T16:35:00Z</cp:lastPrinted>
  <dcterms:created xsi:type="dcterms:W3CDTF">2018-02-14T19:35:00Z</dcterms:created>
  <dcterms:modified xsi:type="dcterms:W3CDTF">2018-02-14T19:35:00Z</dcterms:modified>
</cp:coreProperties>
</file>