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241" w:rsidRDefault="006664EC">
      <w:pPr>
        <w:spacing w:before="99"/>
        <w:ind w:left="3652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2.6pt;height:77.2pt">
            <v:imagedata r:id="rId8" o:title=""/>
          </v:shape>
        </w:pict>
      </w:r>
    </w:p>
    <w:p w:rsidR="00207241" w:rsidRDefault="006664EC">
      <w:pPr>
        <w:spacing w:line="540" w:lineRule="exact"/>
        <w:ind w:left="878" w:right="838"/>
        <w:jc w:val="center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b/>
          <w:position w:val="-1"/>
          <w:sz w:val="48"/>
          <w:szCs w:val="48"/>
        </w:rPr>
        <w:t>JOURNAL ADVERTISING INFORMATION</w:t>
      </w:r>
    </w:p>
    <w:p w:rsidR="00207241" w:rsidRDefault="00207241">
      <w:pPr>
        <w:spacing w:before="3" w:line="120" w:lineRule="exact"/>
        <w:rPr>
          <w:sz w:val="13"/>
          <w:szCs w:val="13"/>
        </w:rPr>
      </w:pPr>
    </w:p>
    <w:p w:rsidR="00207241" w:rsidRDefault="00207241">
      <w:pPr>
        <w:spacing w:line="200" w:lineRule="exact"/>
      </w:pPr>
    </w:p>
    <w:p w:rsidR="00207241" w:rsidRDefault="006664EC">
      <w:pPr>
        <w:spacing w:line="300" w:lineRule="exact"/>
        <w:ind w:left="1763" w:right="1722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i/>
          <w:position w:val="-1"/>
          <w:sz w:val="28"/>
          <w:szCs w:val="28"/>
        </w:rPr>
        <w:t>The</w:t>
      </w:r>
      <w:r>
        <w:rPr>
          <w:rFonts w:ascii="Arial" w:eastAsia="Arial" w:hAnsi="Arial" w:cs="Arial"/>
          <w:b/>
          <w:i/>
          <w:spacing w:val="-5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Journal</w:t>
      </w:r>
      <w:r>
        <w:rPr>
          <w:rFonts w:ascii="Arial" w:eastAsia="Arial" w:hAnsi="Arial" w:cs="Arial"/>
          <w:b/>
          <w:i/>
          <w:spacing w:val="-10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of</w:t>
      </w:r>
      <w:r>
        <w:rPr>
          <w:rFonts w:ascii="Arial" w:eastAsia="Arial" w:hAnsi="Arial" w:cs="Arial"/>
          <w:b/>
          <w:i/>
          <w:spacing w:val="-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the</w:t>
      </w:r>
      <w:r>
        <w:rPr>
          <w:rFonts w:ascii="Arial" w:eastAsia="Arial" w:hAnsi="Arial" w:cs="Arial"/>
          <w:b/>
          <w:i/>
          <w:spacing w:val="-4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Association</w:t>
      </w:r>
      <w:r>
        <w:rPr>
          <w:rFonts w:ascii="Arial" w:eastAsia="Arial" w:hAnsi="Arial" w:cs="Arial"/>
          <w:b/>
          <w:i/>
          <w:spacing w:val="-16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of</w:t>
      </w:r>
      <w:r>
        <w:rPr>
          <w:rFonts w:ascii="Arial" w:eastAsia="Arial" w:hAnsi="Arial" w:cs="Arial"/>
          <w:b/>
          <w:i/>
          <w:spacing w:val="-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8"/>
          <w:szCs w:val="28"/>
        </w:rPr>
        <w:t>Genetic</w:t>
      </w:r>
      <w:r>
        <w:rPr>
          <w:rFonts w:ascii="Arial" w:eastAsia="Arial" w:hAnsi="Arial" w:cs="Arial"/>
          <w:b/>
          <w:i/>
          <w:spacing w:val="-10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w w:val="99"/>
          <w:position w:val="-1"/>
          <w:sz w:val="28"/>
          <w:szCs w:val="28"/>
        </w:rPr>
        <w:t>Technologists</w:t>
      </w:r>
    </w:p>
    <w:p w:rsidR="00207241" w:rsidRDefault="00207241">
      <w:pPr>
        <w:spacing w:before="12" w:line="240" w:lineRule="exact"/>
        <w:rPr>
          <w:sz w:val="24"/>
          <w:szCs w:val="24"/>
        </w:rPr>
      </w:pPr>
    </w:p>
    <w:p w:rsidR="00207241" w:rsidRDefault="006664EC">
      <w:pPr>
        <w:spacing w:before="29"/>
        <w:ind w:left="160" w:right="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-1"/>
          <w:sz w:val="24"/>
          <w:szCs w:val="24"/>
        </w:rPr>
        <w:t>Th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Journa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th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Associa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>io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Geneti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Technologist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publishe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quarterl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March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June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 xml:space="preserve">September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December.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The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Journal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accepts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both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display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job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place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ent advertising. All AGT members (approx. 700) receive </w:t>
      </w:r>
      <w:r>
        <w:rPr>
          <w:rFonts w:ascii="Arial" w:eastAsia="Arial" w:hAnsi="Arial" w:cs="Arial"/>
          <w:i/>
          <w:sz w:val="24"/>
          <w:szCs w:val="24"/>
        </w:rPr>
        <w:t xml:space="preserve">The Journal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benefit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membership.</w:t>
      </w:r>
    </w:p>
    <w:p w:rsidR="00207241" w:rsidRDefault="00207241">
      <w:pPr>
        <w:spacing w:before="7" w:line="240" w:lineRule="exact"/>
        <w:rPr>
          <w:sz w:val="24"/>
          <w:szCs w:val="24"/>
        </w:rPr>
      </w:pPr>
    </w:p>
    <w:p w:rsidR="00207241" w:rsidRDefault="006664EC">
      <w:pPr>
        <w:spacing w:before="29" w:line="260" w:lineRule="exact"/>
        <w:ind w:left="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position w:val="-1"/>
          <w:sz w:val="24"/>
          <w:szCs w:val="24"/>
        </w:rPr>
        <w:t>The Journal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is also available through subscriptions. All ad rates are non-commissionable.</w:t>
      </w:r>
    </w:p>
    <w:p w:rsidR="00207241" w:rsidRDefault="00207241">
      <w:pPr>
        <w:spacing w:before="19" w:line="240" w:lineRule="exact"/>
        <w:rPr>
          <w:sz w:val="24"/>
          <w:szCs w:val="24"/>
        </w:rPr>
        <w:sectPr w:rsidR="00207241">
          <w:footerReference w:type="default" r:id="rId9"/>
          <w:pgSz w:w="12240" w:h="15840"/>
          <w:pgMar w:top="460" w:right="600" w:bottom="280" w:left="560" w:header="0" w:footer="663" w:gutter="0"/>
          <w:cols w:space="720"/>
        </w:sectPr>
      </w:pPr>
    </w:p>
    <w:p w:rsidR="00207241" w:rsidRDefault="006664EC">
      <w:pPr>
        <w:spacing w:before="29"/>
        <w:ind w:left="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ADVERTISING</w:t>
      </w:r>
    </w:p>
    <w:p w:rsidR="00207241" w:rsidRDefault="006664EC">
      <w:pPr>
        <w:spacing w:before="6"/>
        <w:ind w:left="160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Job Placement Ads:</w:t>
      </w:r>
    </w:p>
    <w:p w:rsidR="00207241" w:rsidRDefault="006664EC">
      <w:pPr>
        <w:spacing w:before="3" w:line="180" w:lineRule="exact"/>
        <w:rPr>
          <w:sz w:val="19"/>
          <w:szCs w:val="19"/>
        </w:rPr>
      </w:pPr>
      <w:r>
        <w:br w:type="column"/>
      </w:r>
    </w:p>
    <w:p w:rsidR="00207241" w:rsidRDefault="00207241">
      <w:pPr>
        <w:spacing w:line="200" w:lineRule="exact"/>
      </w:pPr>
    </w:p>
    <w:p w:rsidR="00207241" w:rsidRDefault="00207241">
      <w:pPr>
        <w:spacing w:line="200" w:lineRule="exact"/>
      </w:pPr>
    </w:p>
    <w:p w:rsidR="00207241" w:rsidRDefault="006664E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Size*                                 </w:t>
      </w:r>
      <w:r>
        <w:rPr>
          <w:rFonts w:ascii="Arial" w:eastAsia="Arial" w:hAnsi="Arial" w:cs="Arial"/>
          <w:b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Rate</w:t>
      </w:r>
    </w:p>
    <w:p w:rsidR="00207241" w:rsidRDefault="006664EC">
      <w:pPr>
        <w:spacing w:line="260" w:lineRule="exact"/>
        <w:rPr>
          <w:rFonts w:ascii="Arial" w:eastAsia="Arial" w:hAnsi="Arial" w:cs="Arial"/>
          <w:sz w:val="24"/>
          <w:szCs w:val="24"/>
        </w:rPr>
        <w:sectPr w:rsidR="00207241">
          <w:type w:val="continuous"/>
          <w:pgSz w:w="12240" w:h="15840"/>
          <w:pgMar w:top="460" w:right="600" w:bottom="280" w:left="560" w:header="720" w:footer="720" w:gutter="0"/>
          <w:cols w:num="2" w:space="720" w:equalWidth="0">
            <w:col w:w="2454" w:space="586"/>
            <w:col w:w="8040"/>
          </w:cols>
        </w:sectPr>
      </w:pPr>
      <w:r>
        <w:rPr>
          <w:rFonts w:ascii="Arial" w:eastAsia="Arial" w:hAnsi="Arial" w:cs="Arial"/>
          <w:position w:val="-1"/>
          <w:sz w:val="24"/>
          <w:szCs w:val="24"/>
        </w:rPr>
        <w:t xml:space="preserve">150 words or less              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$200</w:t>
      </w:r>
    </w:p>
    <w:p w:rsidR="00207241" w:rsidRDefault="00207241">
      <w:pPr>
        <w:spacing w:before="9" w:line="240" w:lineRule="exact"/>
        <w:rPr>
          <w:sz w:val="24"/>
          <w:szCs w:val="24"/>
        </w:rPr>
      </w:pPr>
    </w:p>
    <w:p w:rsidR="00207241" w:rsidRDefault="006664EC">
      <w:pPr>
        <w:spacing w:before="31"/>
        <w:ind w:left="1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*Line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only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(no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graphics).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Typesetting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completed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internally.</w:t>
      </w:r>
    </w:p>
    <w:p w:rsidR="00207241" w:rsidRDefault="00207241">
      <w:pPr>
        <w:spacing w:before="3" w:line="280" w:lineRule="exact"/>
        <w:rPr>
          <w:sz w:val="28"/>
          <w:szCs w:val="28"/>
        </w:rPr>
      </w:pPr>
    </w:p>
    <w:p w:rsidR="00207241" w:rsidRDefault="006664EC">
      <w:pPr>
        <w:ind w:left="160" w:right="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Displa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Advertising</w:t>
      </w:r>
      <w:r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b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vert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spac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availabl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comm</w:t>
      </w:r>
      <w:r>
        <w:rPr>
          <w:rFonts w:ascii="Arial" w:eastAsia="Arial" w:hAnsi="Arial" w:cs="Arial"/>
          <w:spacing w:val="-3"/>
          <w:sz w:val="24"/>
          <w:szCs w:val="24"/>
        </w:rPr>
        <w:t>ercia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advertisement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highlightin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 xml:space="preserve">products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services.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rates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non-commissionable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follows:</w:t>
      </w:r>
    </w:p>
    <w:tbl>
      <w:tblPr>
        <w:tblW w:w="0" w:type="auto"/>
        <w:tblInd w:w="7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5"/>
        <w:gridCol w:w="2035"/>
        <w:gridCol w:w="3625"/>
        <w:gridCol w:w="2581"/>
      </w:tblGrid>
      <w:tr w:rsidR="00207241">
        <w:trPr>
          <w:trHeight w:hRule="exact" w:val="576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207241" w:rsidRDefault="00207241">
            <w:pPr>
              <w:spacing w:before="2" w:line="280" w:lineRule="exact"/>
              <w:rPr>
                <w:sz w:val="28"/>
                <w:szCs w:val="28"/>
              </w:rPr>
            </w:pPr>
          </w:p>
          <w:p w:rsidR="00207241" w:rsidRDefault="006664EC">
            <w:pPr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Full Page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207241" w:rsidRDefault="006664EC">
            <w:pPr>
              <w:spacing w:before="7"/>
              <w:ind w:left="1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thick" w:color="000000"/>
              </w:rPr>
              <w:t>Size</w:t>
            </w:r>
          </w:p>
          <w:p w:rsidR="00207241" w:rsidRDefault="006664EC">
            <w:pPr>
              <w:spacing w:line="260" w:lineRule="exact"/>
              <w:ind w:left="1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 1/8 “ x 10 “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207241" w:rsidRDefault="006664EC">
            <w:pPr>
              <w:spacing w:before="7"/>
              <w:ind w:left="5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thick" w:color="000000"/>
              </w:rPr>
              <w:t>Rate</w:t>
            </w:r>
          </w:p>
          <w:p w:rsidR="00207241" w:rsidRDefault="006664EC">
            <w:pPr>
              <w:spacing w:line="260" w:lineRule="exact"/>
              <w:ind w:left="5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$1,500 Black and White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207241" w:rsidRDefault="006664EC">
            <w:pPr>
              <w:spacing w:before="7"/>
              <w:ind w:left="2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thick" w:color="000000"/>
              </w:rPr>
              <w:t>Full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  <w:u w:val="thick" w:color="000000"/>
              </w:rPr>
              <w:t>Year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  <w:u w:val="thick" w:color="000000"/>
              </w:rPr>
              <w:t>Discount**</w:t>
            </w:r>
          </w:p>
          <w:p w:rsidR="00207241" w:rsidRDefault="006664EC">
            <w:pPr>
              <w:spacing w:line="260" w:lineRule="exact"/>
              <w:ind w:left="2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$5,500</w:t>
            </w:r>
          </w:p>
        </w:tc>
      </w:tr>
      <w:tr w:rsidR="00207241">
        <w:trPr>
          <w:trHeight w:hRule="exact" w:val="552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207241" w:rsidRDefault="00207241">
            <w:pPr>
              <w:spacing w:before="18" w:line="240" w:lineRule="exact"/>
              <w:rPr>
                <w:sz w:val="24"/>
                <w:szCs w:val="24"/>
              </w:rPr>
            </w:pPr>
          </w:p>
          <w:p w:rsidR="00207241" w:rsidRDefault="006664EC">
            <w:pPr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Half Page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207241" w:rsidRDefault="00207241"/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207241" w:rsidRDefault="006664EC">
            <w:pPr>
              <w:spacing w:line="240" w:lineRule="exact"/>
              <w:ind w:left="5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$2,000 Color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207241" w:rsidRDefault="006664EC">
            <w:pPr>
              <w:spacing w:line="240" w:lineRule="exact"/>
              <w:ind w:left="2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$7,500</w:t>
            </w:r>
          </w:p>
        </w:tc>
      </w:tr>
      <w:tr w:rsidR="00207241">
        <w:trPr>
          <w:trHeight w:hRule="exact" w:val="690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207241" w:rsidRDefault="006664EC">
            <w:pPr>
              <w:spacing w:line="240" w:lineRule="exact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(Horizontal)</w:t>
            </w:r>
          </w:p>
          <w:p w:rsidR="00207241" w:rsidRDefault="006664EC">
            <w:pPr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(Vertical)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207241" w:rsidRDefault="006664EC">
            <w:pPr>
              <w:spacing w:line="240" w:lineRule="exact"/>
              <w:ind w:left="1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 1/8” x 4 ½”</w:t>
            </w:r>
          </w:p>
          <w:p w:rsidR="00207241" w:rsidRDefault="006664EC">
            <w:pPr>
              <w:ind w:left="1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 ½” x 9 ½”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207241" w:rsidRDefault="006664EC">
            <w:pPr>
              <w:spacing w:line="240" w:lineRule="exact"/>
              <w:ind w:left="5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$750 Black and White only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207241" w:rsidRDefault="006664EC">
            <w:pPr>
              <w:spacing w:line="240" w:lineRule="exact"/>
              <w:ind w:left="2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$2,500</w:t>
            </w:r>
          </w:p>
        </w:tc>
      </w:tr>
      <w:tr w:rsidR="00207241">
        <w:trPr>
          <w:trHeight w:hRule="exact" w:val="828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207241" w:rsidRDefault="00207241">
            <w:pPr>
              <w:spacing w:line="120" w:lineRule="exact"/>
              <w:rPr>
                <w:sz w:val="12"/>
                <w:szCs w:val="12"/>
              </w:rPr>
            </w:pPr>
          </w:p>
          <w:p w:rsidR="00207241" w:rsidRDefault="006664EC">
            <w:pPr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Quarter</w:t>
            </w:r>
          </w:p>
          <w:p w:rsidR="00207241" w:rsidRDefault="006664EC">
            <w:pPr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Page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207241" w:rsidRDefault="00207241">
            <w:pPr>
              <w:spacing w:line="120" w:lineRule="exact"/>
              <w:rPr>
                <w:sz w:val="12"/>
                <w:szCs w:val="12"/>
              </w:rPr>
            </w:pPr>
          </w:p>
          <w:p w:rsidR="00207241" w:rsidRDefault="006664EC">
            <w:pPr>
              <w:ind w:left="1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 ½” x 4 ½”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207241" w:rsidRDefault="00207241">
            <w:pPr>
              <w:spacing w:line="120" w:lineRule="exact"/>
              <w:rPr>
                <w:sz w:val="12"/>
                <w:szCs w:val="12"/>
              </w:rPr>
            </w:pPr>
          </w:p>
          <w:p w:rsidR="00207241" w:rsidRDefault="006664EC">
            <w:pPr>
              <w:ind w:left="5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$350 Black and White only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207241" w:rsidRDefault="00207241">
            <w:pPr>
              <w:spacing w:line="120" w:lineRule="exact"/>
              <w:rPr>
                <w:sz w:val="12"/>
                <w:szCs w:val="12"/>
              </w:rPr>
            </w:pPr>
          </w:p>
          <w:p w:rsidR="00207241" w:rsidRDefault="006664EC">
            <w:pPr>
              <w:ind w:left="2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$1,250</w:t>
            </w:r>
          </w:p>
        </w:tc>
      </w:tr>
      <w:tr w:rsidR="00207241">
        <w:trPr>
          <w:trHeight w:hRule="exact" w:val="414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207241" w:rsidRDefault="00207241">
            <w:pPr>
              <w:spacing w:line="120" w:lineRule="exact"/>
              <w:rPr>
                <w:sz w:val="12"/>
                <w:szCs w:val="12"/>
              </w:rPr>
            </w:pPr>
          </w:p>
          <w:p w:rsidR="00207241" w:rsidRDefault="006664EC">
            <w:pPr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Inside Back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207241" w:rsidRDefault="00207241">
            <w:pPr>
              <w:spacing w:line="120" w:lineRule="exact"/>
              <w:rPr>
                <w:sz w:val="12"/>
                <w:szCs w:val="12"/>
              </w:rPr>
            </w:pPr>
          </w:p>
          <w:p w:rsidR="00207241" w:rsidRDefault="006664EC">
            <w:pPr>
              <w:ind w:left="1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 1/8” x 10”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207241" w:rsidRDefault="00207241">
            <w:pPr>
              <w:spacing w:line="120" w:lineRule="exact"/>
              <w:rPr>
                <w:sz w:val="12"/>
                <w:szCs w:val="12"/>
              </w:rPr>
            </w:pPr>
          </w:p>
          <w:p w:rsidR="00207241" w:rsidRDefault="006664EC">
            <w:pPr>
              <w:ind w:left="5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$2,000 Black and White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207241" w:rsidRDefault="00207241">
            <w:pPr>
              <w:spacing w:line="120" w:lineRule="exact"/>
              <w:rPr>
                <w:sz w:val="12"/>
                <w:szCs w:val="12"/>
              </w:rPr>
            </w:pPr>
          </w:p>
          <w:p w:rsidR="00207241" w:rsidRDefault="006664EC">
            <w:pPr>
              <w:ind w:left="2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$7,500</w:t>
            </w:r>
          </w:p>
        </w:tc>
      </w:tr>
      <w:tr w:rsidR="00207241">
        <w:trPr>
          <w:trHeight w:hRule="exact" w:val="358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207241" w:rsidRDefault="006664EC">
            <w:pPr>
              <w:spacing w:line="240" w:lineRule="exact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Cover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207241" w:rsidRDefault="00207241"/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</w:tcPr>
          <w:p w:rsidR="00207241" w:rsidRDefault="006664EC">
            <w:pPr>
              <w:spacing w:line="240" w:lineRule="exact"/>
              <w:ind w:left="5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$2,500 </w:t>
            </w:r>
            <w:r>
              <w:rPr>
                <w:rFonts w:ascii="Arial" w:eastAsia="Arial" w:hAnsi="Arial" w:cs="Arial"/>
                <w:sz w:val="24"/>
                <w:szCs w:val="24"/>
              </w:rPr>
              <w:t>Color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207241" w:rsidRDefault="006664EC">
            <w:pPr>
              <w:spacing w:line="240" w:lineRule="exact"/>
              <w:ind w:left="2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$9,500</w:t>
            </w:r>
          </w:p>
        </w:tc>
      </w:tr>
    </w:tbl>
    <w:p w:rsidR="00207241" w:rsidRDefault="00207241">
      <w:pPr>
        <w:spacing w:before="4" w:line="140" w:lineRule="exact"/>
        <w:rPr>
          <w:sz w:val="15"/>
          <w:szCs w:val="15"/>
        </w:rPr>
      </w:pPr>
    </w:p>
    <w:p w:rsidR="00207241" w:rsidRDefault="006664EC">
      <w:pPr>
        <w:spacing w:before="29"/>
        <w:ind w:left="46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**Pa</w:t>
      </w:r>
      <w:r>
        <w:rPr>
          <w:rFonts w:ascii="Arial" w:eastAsia="Arial" w:hAnsi="Arial" w:cs="Arial"/>
          <w:b/>
          <w:spacing w:val="-3"/>
          <w:sz w:val="24"/>
          <w:szCs w:val="24"/>
        </w:rPr>
        <w:t>y</w:t>
      </w:r>
      <w:r>
        <w:rPr>
          <w:rFonts w:ascii="Arial" w:eastAsia="Arial" w:hAnsi="Arial" w:cs="Arial"/>
          <w:b/>
          <w:sz w:val="24"/>
          <w:szCs w:val="24"/>
        </w:rPr>
        <w:t>ment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must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be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made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in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full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in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advance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receive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the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full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y</w:t>
      </w:r>
      <w:r>
        <w:rPr>
          <w:rFonts w:ascii="Arial" w:eastAsia="Arial" w:hAnsi="Arial" w:cs="Arial"/>
          <w:b/>
          <w:sz w:val="24"/>
          <w:szCs w:val="24"/>
        </w:rPr>
        <w:t>ear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(four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issues)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discoun</w:t>
      </w:r>
      <w:r>
        <w:rPr>
          <w:rFonts w:ascii="Arial" w:eastAsia="Arial" w:hAnsi="Arial" w:cs="Arial"/>
          <w:b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:rsidR="00207241" w:rsidRDefault="00207241">
      <w:pPr>
        <w:spacing w:before="14" w:line="200" w:lineRule="exact"/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3"/>
        <w:gridCol w:w="2880"/>
        <w:gridCol w:w="3083"/>
      </w:tblGrid>
      <w:tr w:rsidR="00207241">
        <w:trPr>
          <w:trHeight w:hRule="exact" w:val="639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207241" w:rsidRDefault="006664EC">
            <w:pPr>
              <w:spacing w:before="69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Deadlines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upcoming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issues: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07241" w:rsidRDefault="00207241">
            <w:pPr>
              <w:spacing w:before="1" w:line="140" w:lineRule="exact"/>
              <w:rPr>
                <w:sz w:val="15"/>
                <w:szCs w:val="15"/>
              </w:rPr>
            </w:pPr>
          </w:p>
          <w:p w:rsidR="00207241" w:rsidRDefault="00207241">
            <w:pPr>
              <w:spacing w:line="200" w:lineRule="exact"/>
            </w:pPr>
          </w:p>
          <w:p w:rsidR="00207241" w:rsidRDefault="006664EC">
            <w:pPr>
              <w:ind w:left="3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thick" w:color="000000"/>
              </w:rPr>
              <w:t>Ad Deadline: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207241" w:rsidRDefault="00207241">
            <w:pPr>
              <w:spacing w:before="1" w:line="140" w:lineRule="exact"/>
              <w:rPr>
                <w:sz w:val="15"/>
                <w:szCs w:val="15"/>
              </w:rPr>
            </w:pPr>
          </w:p>
          <w:p w:rsidR="00207241" w:rsidRDefault="00207241">
            <w:pPr>
              <w:spacing w:line="200" w:lineRule="exact"/>
            </w:pPr>
          </w:p>
          <w:p w:rsidR="00207241" w:rsidRDefault="006664EC">
            <w:pPr>
              <w:ind w:left="106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thick" w:color="000000"/>
              </w:rPr>
              <w:t>Issue/Date:</w:t>
            </w:r>
          </w:p>
        </w:tc>
      </w:tr>
      <w:tr w:rsidR="00207241">
        <w:trPr>
          <w:trHeight w:hRule="exact" w:val="275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207241" w:rsidRDefault="006664EC">
            <w:pPr>
              <w:spacing w:line="260" w:lineRule="exact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First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Quarter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07241" w:rsidRDefault="006664EC">
            <w:pPr>
              <w:spacing w:line="260" w:lineRule="exact"/>
              <w:ind w:left="3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January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30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207241" w:rsidRDefault="006664EC">
            <w:pPr>
              <w:spacing w:line="260" w:lineRule="exact"/>
              <w:ind w:left="10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(March)</w:t>
            </w:r>
          </w:p>
        </w:tc>
      </w:tr>
      <w:tr w:rsidR="00207241">
        <w:trPr>
          <w:trHeight w:hRule="exact" w:val="276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207241" w:rsidRDefault="006664EC">
            <w:pPr>
              <w:spacing w:line="260" w:lineRule="exact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Second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Quarter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07241" w:rsidRDefault="006664EC">
            <w:pPr>
              <w:spacing w:line="260" w:lineRule="exact"/>
              <w:ind w:left="3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Apri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207241" w:rsidRDefault="006664EC">
            <w:pPr>
              <w:spacing w:line="260" w:lineRule="exact"/>
              <w:ind w:left="10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(June)</w:t>
            </w:r>
          </w:p>
        </w:tc>
      </w:tr>
      <w:tr w:rsidR="00207241">
        <w:trPr>
          <w:trHeight w:hRule="exact" w:val="276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207241" w:rsidRDefault="006664EC">
            <w:pPr>
              <w:spacing w:line="260" w:lineRule="exact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Third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Quarter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07241" w:rsidRDefault="006664EC">
            <w:pPr>
              <w:spacing w:line="260" w:lineRule="exact"/>
              <w:ind w:left="3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July 10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207241" w:rsidRDefault="006664EC">
            <w:pPr>
              <w:spacing w:line="260" w:lineRule="exact"/>
              <w:ind w:left="106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(September)</w:t>
            </w:r>
          </w:p>
        </w:tc>
      </w:tr>
      <w:tr w:rsidR="00207241">
        <w:trPr>
          <w:trHeight w:hRule="exact" w:val="358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207241" w:rsidRDefault="006664EC">
            <w:pPr>
              <w:spacing w:line="260" w:lineRule="exact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Fourth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Quarter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07241" w:rsidRDefault="006664EC">
            <w:pPr>
              <w:spacing w:line="260" w:lineRule="exact"/>
              <w:ind w:left="3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October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207241" w:rsidRDefault="006664EC">
            <w:pPr>
              <w:spacing w:line="260" w:lineRule="exact"/>
              <w:ind w:left="106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(December)</w:t>
            </w:r>
          </w:p>
        </w:tc>
      </w:tr>
    </w:tbl>
    <w:p w:rsidR="00207241" w:rsidRDefault="00207241">
      <w:pPr>
        <w:sectPr w:rsidR="00207241">
          <w:type w:val="continuous"/>
          <w:pgSz w:w="12240" w:h="15840"/>
          <w:pgMar w:top="460" w:right="600" w:bottom="280" w:left="560" w:header="720" w:footer="720" w:gutter="0"/>
          <w:cols w:space="720"/>
        </w:sectPr>
      </w:pPr>
    </w:p>
    <w:p w:rsidR="00207241" w:rsidRDefault="00207241">
      <w:pPr>
        <w:spacing w:line="200" w:lineRule="exact"/>
      </w:pPr>
    </w:p>
    <w:p w:rsidR="00207241" w:rsidRDefault="00207241">
      <w:pPr>
        <w:spacing w:before="16" w:line="240" w:lineRule="exact"/>
        <w:rPr>
          <w:sz w:val="24"/>
          <w:szCs w:val="24"/>
        </w:rPr>
      </w:pPr>
    </w:p>
    <w:p w:rsidR="00207241" w:rsidRDefault="006664EC">
      <w:pPr>
        <w:spacing w:before="29"/>
        <w:ind w:left="4246" w:right="68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Journal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of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the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Association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of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Genetic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Technologists</w:t>
      </w:r>
    </w:p>
    <w:p w:rsidR="00207241" w:rsidRDefault="006664EC">
      <w:pPr>
        <w:spacing w:before="6" w:line="260" w:lineRule="exact"/>
        <w:ind w:left="5718" w:right="215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INSERTION ORDER FORM</w:t>
      </w:r>
    </w:p>
    <w:p w:rsidR="00207241" w:rsidRDefault="00207241">
      <w:pPr>
        <w:spacing w:before="9" w:line="100" w:lineRule="exact"/>
        <w:rPr>
          <w:sz w:val="11"/>
          <w:szCs w:val="11"/>
        </w:rPr>
      </w:pPr>
    </w:p>
    <w:p w:rsidR="00207241" w:rsidRDefault="00207241">
      <w:pPr>
        <w:spacing w:line="200" w:lineRule="exact"/>
      </w:pPr>
    </w:p>
    <w:p w:rsidR="00207241" w:rsidRDefault="006664EC">
      <w:pPr>
        <w:spacing w:before="31"/>
        <w:ind w:left="160"/>
        <w:rPr>
          <w:rFonts w:ascii="Arial" w:eastAsia="Arial" w:hAnsi="Arial" w:cs="Arial"/>
          <w:sz w:val="22"/>
          <w:szCs w:val="22"/>
        </w:rPr>
      </w:pPr>
      <w:r>
        <w:pict>
          <v:shape id="_x0000_s1030" type="#_x0000_t75" style="position:absolute;left:0;text-align:left;margin-left:33pt;margin-top:16.55pt;width:153.6pt;height:61.7pt;z-index:-251657728;mso-position-horizontal-relative:page;mso-position-vertical-relative:page">
            <v:imagedata r:id="rId8" o:title=""/>
            <w10:wrap anchorx="page" anchory="page"/>
          </v:shape>
        </w:pict>
      </w:r>
      <w:r>
        <w:rPr>
          <w:rFonts w:ascii="Arial" w:eastAsia="Arial" w:hAnsi="Arial" w:cs="Arial"/>
          <w:b/>
          <w:sz w:val="22"/>
          <w:szCs w:val="22"/>
        </w:rPr>
        <w:t>Billing Information:</w:t>
      </w:r>
    </w:p>
    <w:p w:rsidR="00207241" w:rsidRDefault="006664EC">
      <w:pPr>
        <w:tabs>
          <w:tab w:val="left" w:pos="10680"/>
        </w:tabs>
        <w:spacing w:line="240" w:lineRule="exact"/>
        <w:ind w:left="1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9"/>
          <w:position w:val="-1"/>
          <w:sz w:val="22"/>
          <w:szCs w:val="22"/>
        </w:rPr>
        <w:t>Insertion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order/PO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number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207241" w:rsidRDefault="00207241">
      <w:pPr>
        <w:spacing w:before="4" w:line="220" w:lineRule="exact"/>
        <w:rPr>
          <w:sz w:val="22"/>
          <w:szCs w:val="22"/>
        </w:rPr>
      </w:pPr>
    </w:p>
    <w:p w:rsidR="00207241" w:rsidRDefault="006664EC">
      <w:pPr>
        <w:tabs>
          <w:tab w:val="left" w:pos="10660"/>
        </w:tabs>
        <w:spacing w:before="31" w:line="477" w:lineRule="auto"/>
        <w:ind w:left="160" w:right="250"/>
        <w:jc w:val="both"/>
        <w:rPr>
          <w:rFonts w:ascii="Arial" w:eastAsia="Arial" w:hAnsi="Arial" w:cs="Arial"/>
          <w:sz w:val="22"/>
          <w:szCs w:val="22"/>
        </w:rPr>
      </w:pPr>
      <w:r>
        <w:pict>
          <v:group id="_x0000_s1028" style="position:absolute;left:0;text-align:left;margin-left:86.4pt;margin-top:89.4pt;width:475.2pt;height:0;z-index:-251658752;mso-position-horizontal-relative:page" coordorigin="1728,1788" coordsize="9504,0">
            <v:shape id="_x0000_s1029" style="position:absolute;left:1728;top:1788;width:9504;height:0" coordorigin="1728,1788" coordsize="9504,0" path="m1728,1788r9504,e" fill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w w:val="99"/>
          <w:sz w:val="22"/>
          <w:szCs w:val="22"/>
        </w:rPr>
        <w:t>Contact</w:t>
      </w:r>
      <w:r>
        <w:rPr>
          <w:rFonts w:ascii="Arial" w:eastAsia="Arial" w:hAnsi="Arial" w:cs="Arial"/>
          <w:sz w:val="22"/>
          <w:szCs w:val="22"/>
        </w:rPr>
        <w:t xml:space="preserve"> 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Company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Address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</w:p>
    <w:p w:rsidR="00207241" w:rsidRDefault="00207241">
      <w:pPr>
        <w:spacing w:before="1" w:line="100" w:lineRule="exact"/>
        <w:rPr>
          <w:sz w:val="11"/>
          <w:szCs w:val="11"/>
        </w:rPr>
      </w:pPr>
    </w:p>
    <w:p w:rsidR="00207241" w:rsidRDefault="00207241">
      <w:pPr>
        <w:spacing w:line="200" w:lineRule="exact"/>
      </w:pPr>
    </w:p>
    <w:p w:rsidR="00207241" w:rsidRDefault="00207241">
      <w:pPr>
        <w:spacing w:line="200" w:lineRule="exact"/>
      </w:pPr>
    </w:p>
    <w:p w:rsidR="00207241" w:rsidRDefault="006664EC">
      <w:pPr>
        <w:tabs>
          <w:tab w:val="left" w:pos="10660"/>
        </w:tabs>
        <w:spacing w:line="240" w:lineRule="exact"/>
        <w:ind w:left="160" w:right="25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9"/>
          <w:position w:val="-1"/>
          <w:sz w:val="22"/>
          <w:szCs w:val="22"/>
        </w:rPr>
        <w:t>Phone</w:t>
      </w:r>
      <w:r>
        <w:rPr>
          <w:rFonts w:ascii="Arial" w:eastAsia="Arial" w:hAnsi="Arial" w:cs="Arial"/>
          <w:spacing w:val="2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                                           </w:t>
      </w:r>
      <w:r>
        <w:rPr>
          <w:rFonts w:ascii="Arial" w:eastAsia="Arial" w:hAnsi="Arial" w:cs="Arial"/>
          <w:spacing w:val="-6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Fax</w:t>
      </w:r>
      <w:r>
        <w:rPr>
          <w:rFonts w:ascii="Arial" w:eastAsia="Arial" w:hAnsi="Arial" w:cs="Arial"/>
          <w:spacing w:val="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                                                </w:t>
      </w:r>
      <w:r>
        <w:rPr>
          <w:rFonts w:ascii="Arial" w:eastAsia="Arial" w:hAnsi="Arial" w:cs="Arial"/>
          <w:spacing w:val="-23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E-mail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207241" w:rsidRDefault="00207241">
      <w:pPr>
        <w:spacing w:before="6" w:line="220" w:lineRule="exact"/>
        <w:rPr>
          <w:sz w:val="22"/>
          <w:szCs w:val="22"/>
        </w:rPr>
      </w:pPr>
    </w:p>
    <w:p w:rsidR="00207241" w:rsidRDefault="006664EC">
      <w:pPr>
        <w:spacing w:before="31"/>
        <w:ind w:left="1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Please</w:t>
      </w:r>
      <w:r>
        <w:rPr>
          <w:rFonts w:ascii="Arial" w:eastAsia="Arial" w:hAnsi="Arial" w:cs="Arial"/>
          <w:i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place</w:t>
      </w:r>
      <w:r>
        <w:rPr>
          <w:rFonts w:ascii="Arial" w:eastAsia="Arial" w:hAnsi="Arial" w:cs="Arial"/>
          <w:i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2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y</w:t>
      </w:r>
      <w:r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advertise</w:t>
      </w:r>
      <w:r>
        <w:rPr>
          <w:rFonts w:ascii="Arial" w:eastAsia="Arial" w:hAnsi="Arial" w:cs="Arial"/>
          <w:i/>
          <w:spacing w:val="-2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ent</w:t>
      </w:r>
      <w:r>
        <w:rPr>
          <w:rFonts w:ascii="Arial" w:eastAsia="Arial" w:hAnsi="Arial" w:cs="Arial"/>
          <w:i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in</w:t>
      </w:r>
      <w:r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the</w:t>
      </w:r>
      <w:r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following</w:t>
      </w:r>
      <w:r>
        <w:rPr>
          <w:rFonts w:ascii="Arial" w:eastAsia="Arial" w:hAnsi="Arial" w:cs="Arial"/>
          <w:i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issues</w:t>
      </w:r>
      <w:r>
        <w:rPr>
          <w:rFonts w:ascii="Arial" w:eastAsia="Arial" w:hAnsi="Arial" w:cs="Arial"/>
          <w:i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(check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that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apply</w:t>
      </w:r>
      <w:r>
        <w:rPr>
          <w:rFonts w:ascii="Arial" w:eastAsia="Arial" w:hAnsi="Arial" w:cs="Arial"/>
          <w:spacing w:val="1"/>
          <w:sz w:val="22"/>
          <w:szCs w:val="22"/>
        </w:rPr>
        <w:t>)</w:t>
      </w:r>
      <w:r>
        <w:rPr>
          <w:rFonts w:ascii="Arial" w:eastAsia="Arial" w:hAnsi="Arial" w:cs="Arial"/>
          <w:i/>
          <w:sz w:val="22"/>
          <w:szCs w:val="22"/>
        </w:rPr>
        <w:t>:</w:t>
      </w:r>
    </w:p>
    <w:p w:rsidR="00207241" w:rsidRDefault="006664EC">
      <w:pPr>
        <w:spacing w:line="260" w:lineRule="exact"/>
        <w:ind w:left="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</w:rPr>
        <w:t>*Note:</w:t>
      </w:r>
      <w:r>
        <w:rPr>
          <w:rFonts w:ascii="Arial" w:eastAsia="Arial" w:hAnsi="Arial" w:cs="Arial"/>
          <w:spacing w:val="-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save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by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advertising</w:t>
      </w:r>
      <w:r>
        <w:rPr>
          <w:rFonts w:ascii="Arial" w:eastAsia="Arial" w:hAnsi="Arial" w:cs="Arial"/>
          <w:spacing w:val="-10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in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all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four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issues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207241" w:rsidRDefault="00207241">
      <w:pPr>
        <w:spacing w:before="6" w:line="220" w:lineRule="exact"/>
        <w:rPr>
          <w:sz w:val="22"/>
          <w:szCs w:val="22"/>
        </w:rPr>
        <w:sectPr w:rsidR="00207241">
          <w:pgSz w:w="12240" w:h="15840"/>
          <w:pgMar w:top="240" w:right="720" w:bottom="280" w:left="560" w:header="0" w:footer="663" w:gutter="0"/>
          <w:cols w:space="720"/>
        </w:sectPr>
      </w:pPr>
    </w:p>
    <w:p w:rsidR="00207241" w:rsidRDefault="006664EC">
      <w:pPr>
        <w:spacing w:before="31"/>
        <w:ind w:left="569" w:right="-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lastRenderedPageBreak/>
        <w:t>Volume</w:t>
      </w:r>
      <w:r>
        <w:rPr>
          <w:rFonts w:ascii="Arial" w:eastAsia="Arial" w:hAnsi="Arial" w:cs="Arial"/>
          <w:i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4</w:t>
      </w:r>
      <w:r>
        <w:rPr>
          <w:rFonts w:ascii="Arial" w:eastAsia="Arial" w:hAnsi="Arial" w:cs="Arial"/>
          <w:i/>
          <w:spacing w:val="1"/>
          <w:sz w:val="22"/>
          <w:szCs w:val="22"/>
        </w:rPr>
        <w:t>3</w:t>
      </w:r>
      <w:r>
        <w:rPr>
          <w:rFonts w:ascii="Arial" w:eastAsia="Arial" w:hAnsi="Arial" w:cs="Arial"/>
          <w:i/>
          <w:sz w:val="22"/>
          <w:szCs w:val="22"/>
        </w:rPr>
        <w:t>,</w:t>
      </w:r>
      <w:r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No.</w:t>
      </w:r>
      <w:r>
        <w:rPr>
          <w:rFonts w:ascii="Arial" w:eastAsia="Arial" w:hAnsi="Arial" w:cs="Arial"/>
          <w:i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1</w:t>
      </w:r>
    </w:p>
    <w:p w:rsidR="00207241" w:rsidRDefault="006664EC">
      <w:pPr>
        <w:spacing w:line="240" w:lineRule="exact"/>
        <w:ind w:left="56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March</w:t>
      </w:r>
      <w:r>
        <w:rPr>
          <w:rFonts w:ascii="Arial" w:eastAsia="Arial" w:hAnsi="Arial" w:cs="Arial"/>
          <w:i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2017</w:t>
      </w:r>
    </w:p>
    <w:p w:rsidR="00207241" w:rsidRDefault="006664EC">
      <w:pPr>
        <w:spacing w:before="55"/>
        <w:ind w:right="-53"/>
        <w:rPr>
          <w:rFonts w:ascii="Arial" w:eastAsia="Arial" w:hAnsi="Arial" w:cs="Arial"/>
          <w:sz w:val="22"/>
          <w:szCs w:val="22"/>
        </w:rPr>
      </w:pPr>
      <w:r>
        <w:br w:type="column"/>
      </w:r>
      <w:r>
        <w:rPr>
          <w:rFonts w:ascii="Arial" w:eastAsia="Arial" w:hAnsi="Arial" w:cs="Arial"/>
          <w:i/>
          <w:sz w:val="22"/>
          <w:szCs w:val="22"/>
        </w:rPr>
        <w:lastRenderedPageBreak/>
        <w:t>Volume</w:t>
      </w:r>
      <w:r>
        <w:rPr>
          <w:rFonts w:ascii="Arial" w:eastAsia="Arial" w:hAnsi="Arial" w:cs="Arial"/>
          <w:i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43,</w:t>
      </w:r>
      <w:r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No.</w:t>
      </w:r>
      <w:r>
        <w:rPr>
          <w:rFonts w:ascii="Arial" w:eastAsia="Arial" w:hAnsi="Arial" w:cs="Arial"/>
          <w:i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2</w:t>
      </w:r>
    </w:p>
    <w:p w:rsidR="00207241" w:rsidRDefault="006664EC">
      <w:pPr>
        <w:spacing w:line="240" w:lineRule="exac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position w:val="-1"/>
          <w:sz w:val="22"/>
          <w:szCs w:val="22"/>
        </w:rPr>
        <w:t>June</w:t>
      </w:r>
      <w:r>
        <w:rPr>
          <w:rFonts w:ascii="Arial" w:eastAsia="Arial" w:hAnsi="Arial" w:cs="Arial"/>
          <w:i/>
          <w:spacing w:val="-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position w:val="-1"/>
          <w:sz w:val="22"/>
          <w:szCs w:val="22"/>
        </w:rPr>
        <w:t>2017</w:t>
      </w:r>
    </w:p>
    <w:p w:rsidR="00207241" w:rsidRDefault="006664EC">
      <w:pPr>
        <w:spacing w:before="55"/>
        <w:ind w:right="-53"/>
        <w:rPr>
          <w:rFonts w:ascii="Arial" w:eastAsia="Arial" w:hAnsi="Arial" w:cs="Arial"/>
          <w:sz w:val="22"/>
          <w:szCs w:val="22"/>
        </w:rPr>
      </w:pPr>
      <w:r>
        <w:br w:type="column"/>
      </w:r>
      <w:r>
        <w:rPr>
          <w:rFonts w:ascii="Arial" w:eastAsia="Arial" w:hAnsi="Arial" w:cs="Arial"/>
          <w:i/>
          <w:sz w:val="22"/>
          <w:szCs w:val="22"/>
        </w:rPr>
        <w:lastRenderedPageBreak/>
        <w:t>Volume</w:t>
      </w:r>
      <w:r>
        <w:rPr>
          <w:rFonts w:ascii="Arial" w:eastAsia="Arial" w:hAnsi="Arial" w:cs="Arial"/>
          <w:i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4</w:t>
      </w:r>
      <w:r>
        <w:rPr>
          <w:rFonts w:ascii="Arial" w:eastAsia="Arial" w:hAnsi="Arial" w:cs="Arial"/>
          <w:i/>
          <w:sz w:val="22"/>
          <w:szCs w:val="22"/>
        </w:rPr>
        <w:t>3,</w:t>
      </w:r>
      <w:r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No.</w:t>
      </w:r>
      <w:r>
        <w:rPr>
          <w:rFonts w:ascii="Arial" w:eastAsia="Arial" w:hAnsi="Arial" w:cs="Arial"/>
          <w:i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3</w:t>
      </w:r>
    </w:p>
    <w:p w:rsidR="00207241" w:rsidRDefault="006664EC">
      <w:pPr>
        <w:spacing w:line="240" w:lineRule="exac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position w:val="-1"/>
          <w:sz w:val="22"/>
          <w:szCs w:val="22"/>
        </w:rPr>
        <w:t>September</w:t>
      </w:r>
      <w:r>
        <w:rPr>
          <w:rFonts w:ascii="Arial" w:eastAsia="Arial" w:hAnsi="Arial" w:cs="Arial"/>
          <w:i/>
          <w:spacing w:val="-1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position w:val="-1"/>
          <w:sz w:val="22"/>
          <w:szCs w:val="22"/>
        </w:rPr>
        <w:t>2017</w:t>
      </w:r>
    </w:p>
    <w:p w:rsidR="00207241" w:rsidRDefault="006664EC">
      <w:pPr>
        <w:spacing w:before="55"/>
        <w:rPr>
          <w:rFonts w:ascii="Arial" w:eastAsia="Arial" w:hAnsi="Arial" w:cs="Arial"/>
          <w:sz w:val="22"/>
          <w:szCs w:val="22"/>
        </w:rPr>
      </w:pPr>
      <w:r>
        <w:br w:type="column"/>
      </w:r>
      <w:r>
        <w:rPr>
          <w:rFonts w:ascii="Arial" w:eastAsia="Arial" w:hAnsi="Arial" w:cs="Arial"/>
          <w:i/>
          <w:sz w:val="22"/>
          <w:szCs w:val="22"/>
        </w:rPr>
        <w:lastRenderedPageBreak/>
        <w:t>Volume</w:t>
      </w:r>
      <w:r>
        <w:rPr>
          <w:rFonts w:ascii="Arial" w:eastAsia="Arial" w:hAnsi="Arial" w:cs="Arial"/>
          <w:i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43,</w:t>
      </w:r>
      <w:r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No.</w:t>
      </w:r>
      <w:r>
        <w:rPr>
          <w:rFonts w:ascii="Arial" w:eastAsia="Arial" w:hAnsi="Arial" w:cs="Arial"/>
          <w:i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4</w:t>
      </w:r>
    </w:p>
    <w:p w:rsidR="00207241" w:rsidRDefault="006664EC">
      <w:pPr>
        <w:spacing w:line="240" w:lineRule="exact"/>
        <w:rPr>
          <w:rFonts w:ascii="Arial" w:eastAsia="Arial" w:hAnsi="Arial" w:cs="Arial"/>
          <w:sz w:val="22"/>
          <w:szCs w:val="22"/>
        </w:rPr>
        <w:sectPr w:rsidR="00207241">
          <w:type w:val="continuous"/>
          <w:pgSz w:w="12240" w:h="15840"/>
          <w:pgMar w:top="460" w:right="720" w:bottom="280" w:left="560" w:header="720" w:footer="720" w:gutter="0"/>
          <w:cols w:num="4" w:space="720" w:equalWidth="0">
            <w:col w:w="2270" w:space="1058"/>
            <w:col w:w="1700" w:space="1072"/>
            <w:col w:w="1701" w:space="1000"/>
            <w:col w:w="2159"/>
          </w:cols>
        </w:sectPr>
      </w:pPr>
      <w:r>
        <w:rPr>
          <w:rFonts w:ascii="Arial" w:eastAsia="Arial" w:hAnsi="Arial" w:cs="Arial"/>
          <w:i/>
          <w:position w:val="-1"/>
          <w:sz w:val="22"/>
          <w:szCs w:val="22"/>
        </w:rPr>
        <w:t>December</w:t>
      </w:r>
      <w:r>
        <w:rPr>
          <w:rFonts w:ascii="Arial" w:eastAsia="Arial" w:hAnsi="Arial" w:cs="Arial"/>
          <w:i/>
          <w:spacing w:val="-10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position w:val="-1"/>
          <w:sz w:val="22"/>
          <w:szCs w:val="22"/>
        </w:rPr>
        <w:t>2017</w:t>
      </w:r>
    </w:p>
    <w:p w:rsidR="00207241" w:rsidRDefault="00207241">
      <w:pPr>
        <w:spacing w:before="1" w:line="180" w:lineRule="exact"/>
        <w:rPr>
          <w:sz w:val="18"/>
          <w:szCs w:val="18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9"/>
        <w:gridCol w:w="1224"/>
        <w:gridCol w:w="2344"/>
        <w:gridCol w:w="3153"/>
      </w:tblGrid>
      <w:tr w:rsidR="00207241">
        <w:trPr>
          <w:trHeight w:hRule="exact" w:val="336"/>
        </w:trPr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</w:tcPr>
          <w:p w:rsidR="00207241" w:rsidRDefault="006664EC">
            <w:pPr>
              <w:spacing w:before="71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Size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of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ad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(check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one):</w:t>
            </w:r>
          </w:p>
        </w:tc>
        <w:tc>
          <w:tcPr>
            <w:tcW w:w="67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7241" w:rsidRDefault="00207241"/>
        </w:tc>
      </w:tr>
      <w:tr w:rsidR="00207241">
        <w:trPr>
          <w:trHeight w:hRule="exact" w:val="378"/>
        </w:trPr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</w:tcPr>
          <w:p w:rsidR="00207241" w:rsidRDefault="006664EC">
            <w:pPr>
              <w:spacing w:line="240" w:lineRule="exact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 xml:space="preserve">        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Full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page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black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and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white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207241" w:rsidRDefault="006664EC">
            <w:pPr>
              <w:tabs>
                <w:tab w:val="left" w:pos="1160"/>
              </w:tabs>
              <w:spacing w:line="240" w:lineRule="exact"/>
              <w:ind w:left="55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ab/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207241" w:rsidRDefault="006664EC">
            <w:pPr>
              <w:spacing w:line="240" w:lineRule="exact"/>
              <w:ind w:left="6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Full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page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color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:rsidR="00207241" w:rsidRDefault="006664EC">
            <w:pPr>
              <w:spacing w:line="240" w:lineRule="exact"/>
              <w:ind w:left="58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 xml:space="preserve">           </w:t>
            </w:r>
            <w:r>
              <w:rPr>
                <w:rFonts w:ascii="Arial" w:eastAsia="Arial" w:hAnsi="Arial" w:cs="Arial"/>
                <w:spacing w:val="-1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Quarter</w:t>
            </w:r>
            <w:r>
              <w:rPr>
                <w:rFonts w:ascii="Arial" w:eastAsia="Arial" w:hAnsi="Arial" w:cs="Arial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Page</w:t>
            </w:r>
          </w:p>
        </w:tc>
      </w:tr>
      <w:tr w:rsidR="00207241">
        <w:trPr>
          <w:trHeight w:hRule="exact" w:val="966"/>
        </w:trPr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</w:tcPr>
          <w:p w:rsidR="00207241" w:rsidRDefault="00207241">
            <w:pPr>
              <w:spacing w:before="4" w:line="100" w:lineRule="exact"/>
              <w:rPr>
                <w:sz w:val="11"/>
                <w:szCs w:val="11"/>
              </w:rPr>
            </w:pPr>
          </w:p>
          <w:p w:rsidR="00207241" w:rsidRDefault="006664EC">
            <w:pPr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 xml:space="preserve">         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Half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page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horizontal</w:t>
            </w:r>
          </w:p>
          <w:p w:rsidR="00207241" w:rsidRDefault="00207241">
            <w:pPr>
              <w:spacing w:before="11" w:line="240" w:lineRule="exact"/>
              <w:rPr>
                <w:sz w:val="24"/>
                <w:szCs w:val="24"/>
              </w:rPr>
            </w:pPr>
          </w:p>
          <w:p w:rsidR="00207241" w:rsidRDefault="006664EC">
            <w:pPr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Placement</w:t>
            </w:r>
            <w:r>
              <w:rPr>
                <w:rFonts w:ascii="Arial" w:eastAsia="Arial" w:hAnsi="Arial" w:cs="Arial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preference: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207241" w:rsidRDefault="00207241">
            <w:pPr>
              <w:spacing w:before="4" w:line="100" w:lineRule="exact"/>
              <w:rPr>
                <w:sz w:val="11"/>
                <w:szCs w:val="11"/>
              </w:rPr>
            </w:pPr>
          </w:p>
          <w:p w:rsidR="00207241" w:rsidRDefault="006664EC">
            <w:pPr>
              <w:tabs>
                <w:tab w:val="left" w:pos="1160"/>
              </w:tabs>
              <w:ind w:left="55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ab/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207241" w:rsidRDefault="00207241">
            <w:pPr>
              <w:spacing w:before="4" w:line="100" w:lineRule="exact"/>
              <w:rPr>
                <w:sz w:val="11"/>
                <w:szCs w:val="11"/>
              </w:rPr>
            </w:pPr>
          </w:p>
          <w:p w:rsidR="00207241" w:rsidRDefault="006664EC">
            <w:pPr>
              <w:ind w:left="6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Half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page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vertical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:rsidR="00207241" w:rsidRDefault="00207241">
            <w:pPr>
              <w:spacing w:before="4" w:line="100" w:lineRule="exact"/>
              <w:rPr>
                <w:sz w:val="11"/>
                <w:szCs w:val="11"/>
              </w:rPr>
            </w:pPr>
          </w:p>
          <w:p w:rsidR="00207241" w:rsidRDefault="006664EC">
            <w:pPr>
              <w:ind w:left="58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t xml:space="preserve">           </w:t>
            </w:r>
            <w:r>
              <w:rPr>
                <w:rFonts w:ascii="Arial" w:eastAsia="Arial" w:hAnsi="Arial" w:cs="Arial"/>
                <w:spacing w:val="-1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Inside</w:t>
            </w:r>
            <w:r>
              <w:rPr>
                <w:rFonts w:ascii="Arial" w:eastAsia="Arial" w:hAnsi="Arial" w:cs="Arial"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Front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Cover</w:t>
            </w:r>
          </w:p>
        </w:tc>
      </w:tr>
    </w:tbl>
    <w:p w:rsidR="00207241" w:rsidRDefault="00207241">
      <w:pPr>
        <w:spacing w:before="1" w:line="120" w:lineRule="exact"/>
        <w:rPr>
          <w:sz w:val="13"/>
          <w:szCs w:val="13"/>
        </w:rPr>
      </w:pPr>
    </w:p>
    <w:p w:rsidR="00207241" w:rsidRDefault="006664EC">
      <w:pPr>
        <w:tabs>
          <w:tab w:val="left" w:pos="10240"/>
        </w:tabs>
        <w:spacing w:before="31" w:line="240" w:lineRule="exact"/>
        <w:ind w:left="1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9"/>
          <w:position w:val="-1"/>
          <w:sz w:val="22"/>
          <w:szCs w:val="22"/>
        </w:rPr>
        <w:t>Total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9"/>
          <w:position w:val="-1"/>
          <w:sz w:val="22"/>
          <w:szCs w:val="22"/>
        </w:rPr>
        <w:t>amount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9"/>
          <w:position w:val="-1"/>
          <w:sz w:val="22"/>
          <w:szCs w:val="22"/>
        </w:rPr>
        <w:t>due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9"/>
          <w:position w:val="-1"/>
          <w:sz w:val="22"/>
          <w:szCs w:val="22"/>
        </w:rPr>
        <w:t>$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 xml:space="preserve">                                                            </w:t>
      </w:r>
      <w:r>
        <w:rPr>
          <w:rFonts w:ascii="Arial" w:eastAsia="Arial" w:hAnsi="Arial" w:cs="Arial"/>
          <w:b/>
          <w:spacing w:val="25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Check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#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enclosed</w:t>
      </w:r>
      <w:r>
        <w:rPr>
          <w:rFonts w:ascii="Arial" w:eastAsia="Arial" w:hAnsi="Arial" w:cs="Arial"/>
          <w:spacing w:val="1"/>
          <w:w w:val="99"/>
          <w:position w:val="-1"/>
          <w:sz w:val="22"/>
          <w:szCs w:val="22"/>
        </w:rPr>
        <w:t>: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207241" w:rsidRDefault="00207241">
      <w:pPr>
        <w:spacing w:before="5" w:line="220" w:lineRule="exact"/>
        <w:rPr>
          <w:sz w:val="22"/>
          <w:szCs w:val="22"/>
        </w:rPr>
      </w:pPr>
    </w:p>
    <w:p w:rsidR="00207241" w:rsidRDefault="006664EC">
      <w:pPr>
        <w:spacing w:before="31"/>
        <w:ind w:left="1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Credit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Card: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Wingdings" w:eastAsia="Wingdings" w:hAnsi="Wingdings" w:cs="Wingdings"/>
          <w:sz w:val="22"/>
          <w:szCs w:val="22"/>
        </w:rPr>
        <w:t></w:t>
      </w:r>
      <w:r>
        <w:rPr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terCard             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Wingdings" w:eastAsia="Wingdings" w:hAnsi="Wingdings" w:cs="Wingdings"/>
          <w:sz w:val="22"/>
          <w:szCs w:val="22"/>
        </w:rPr>
        <w:t></w:t>
      </w:r>
      <w:r>
        <w:rPr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Visa          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Wingdings" w:eastAsia="Wingdings" w:hAnsi="Wingdings" w:cs="Wingdings"/>
          <w:sz w:val="22"/>
          <w:szCs w:val="22"/>
        </w:rPr>
        <w:t></w:t>
      </w:r>
      <w:r>
        <w:rPr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Disco</w:t>
      </w:r>
      <w:r>
        <w:rPr>
          <w:rFonts w:ascii="Arial" w:eastAsia="Arial" w:hAnsi="Arial" w:cs="Arial"/>
          <w:spacing w:val="-1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er   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Wingdings" w:eastAsia="Wingdings" w:hAnsi="Wingdings" w:cs="Wingdings"/>
          <w:sz w:val="22"/>
          <w:szCs w:val="22"/>
        </w:rPr>
        <w:t></w:t>
      </w:r>
      <w:r>
        <w:rPr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American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Express</w:t>
      </w:r>
    </w:p>
    <w:p w:rsidR="00207241" w:rsidRDefault="00207241">
      <w:pPr>
        <w:spacing w:before="11" w:line="240" w:lineRule="exact"/>
        <w:rPr>
          <w:sz w:val="24"/>
          <w:szCs w:val="24"/>
        </w:rPr>
      </w:pPr>
    </w:p>
    <w:p w:rsidR="00207241" w:rsidRDefault="006664EC">
      <w:pPr>
        <w:tabs>
          <w:tab w:val="left" w:pos="10240"/>
        </w:tabs>
        <w:spacing w:line="240" w:lineRule="exact"/>
        <w:ind w:left="160"/>
        <w:rPr>
          <w:rFonts w:ascii="Arial" w:eastAsia="Arial" w:hAnsi="Arial" w:cs="Arial"/>
          <w:position w:val="-1"/>
          <w:sz w:val="22"/>
          <w:szCs w:val="22"/>
          <w:u w:val="single" w:color="000000"/>
        </w:rPr>
      </w:pPr>
      <w:r>
        <w:rPr>
          <w:rFonts w:ascii="Arial" w:eastAsia="Arial" w:hAnsi="Arial" w:cs="Arial"/>
          <w:w w:val="99"/>
          <w:position w:val="-1"/>
          <w:sz w:val="22"/>
          <w:szCs w:val="22"/>
        </w:rPr>
        <w:t>Account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  <w:sz w:val="22"/>
          <w:szCs w:val="22"/>
        </w:rPr>
        <w:t>#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                                                                                                                </w:t>
      </w:r>
      <w:r>
        <w:rPr>
          <w:rFonts w:ascii="Arial" w:eastAsia="Arial" w:hAnsi="Arial" w:cs="Arial"/>
          <w:spacing w:val="-6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Exp.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6664EC" w:rsidRDefault="006664EC" w:rsidP="006664EC">
      <w:pPr>
        <w:tabs>
          <w:tab w:val="left" w:pos="10240"/>
        </w:tabs>
        <w:spacing w:line="240" w:lineRule="exact"/>
        <w:rPr>
          <w:rFonts w:ascii="Arial" w:eastAsia="Arial" w:hAnsi="Arial" w:cs="Arial"/>
          <w:sz w:val="22"/>
          <w:szCs w:val="22"/>
        </w:rPr>
      </w:pPr>
    </w:p>
    <w:p w:rsidR="006664EC" w:rsidRDefault="006664EC" w:rsidP="006664EC">
      <w:pPr>
        <w:tabs>
          <w:tab w:val="left" w:pos="10240"/>
        </w:tabs>
        <w:spacing w:line="240" w:lineRule="exact"/>
        <w:ind w:left="160"/>
        <w:rPr>
          <w:rFonts w:ascii="Arial" w:eastAsia="Arial" w:hAnsi="Arial" w:cs="Arial"/>
          <w:position w:val="-1"/>
          <w:sz w:val="22"/>
          <w:szCs w:val="22"/>
          <w:u w:val="single" w:color="000000"/>
        </w:rPr>
      </w:pPr>
      <w:r>
        <w:rPr>
          <w:rFonts w:ascii="Arial" w:eastAsia="Arial" w:hAnsi="Arial" w:cs="Arial"/>
          <w:w w:val="99"/>
          <w:position w:val="-1"/>
          <w:sz w:val="22"/>
          <w:szCs w:val="22"/>
        </w:rPr>
        <w:t>CVV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  <w:sz w:val="22"/>
          <w:szCs w:val="22"/>
        </w:rPr>
        <w:t>#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                                                                                                                </w:t>
      </w:r>
      <w:r>
        <w:rPr>
          <w:rFonts w:ascii="Arial" w:eastAsia="Arial" w:hAnsi="Arial" w:cs="Arial"/>
          <w:spacing w:val="-6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Billing Zip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207241" w:rsidRDefault="00207241">
      <w:pPr>
        <w:spacing w:before="5" w:line="220" w:lineRule="exact"/>
        <w:rPr>
          <w:sz w:val="22"/>
          <w:szCs w:val="22"/>
        </w:rPr>
      </w:pPr>
    </w:p>
    <w:p w:rsidR="00207241" w:rsidRDefault="006664EC">
      <w:pPr>
        <w:tabs>
          <w:tab w:val="left" w:pos="10240"/>
        </w:tabs>
        <w:spacing w:before="31" w:line="240" w:lineRule="exact"/>
        <w:ind w:left="1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9"/>
          <w:position w:val="-1"/>
          <w:sz w:val="22"/>
          <w:szCs w:val="22"/>
        </w:rPr>
        <w:t>Name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of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account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holder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as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printed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on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the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position w:val="-1"/>
          <w:sz w:val="22"/>
          <w:szCs w:val="22"/>
        </w:rPr>
        <w:t>card</w:t>
      </w:r>
      <w:r>
        <w:rPr>
          <w:rFonts w:ascii="Arial" w:eastAsia="Arial" w:hAnsi="Arial" w:cs="Arial"/>
          <w:spacing w:val="1"/>
          <w:w w:val="99"/>
          <w:position w:val="-1"/>
          <w:sz w:val="22"/>
          <w:szCs w:val="22"/>
        </w:rPr>
        <w:t>: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207241" w:rsidRDefault="00207241">
      <w:pPr>
        <w:spacing w:before="4" w:line="220" w:lineRule="exact"/>
        <w:rPr>
          <w:sz w:val="22"/>
          <w:szCs w:val="22"/>
        </w:rPr>
      </w:pPr>
    </w:p>
    <w:p w:rsidR="00207241" w:rsidRDefault="006664EC">
      <w:pPr>
        <w:tabs>
          <w:tab w:val="left" w:pos="10240"/>
        </w:tabs>
        <w:spacing w:before="31"/>
        <w:ind w:left="1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w w:val="99"/>
          <w:sz w:val="22"/>
          <w:szCs w:val="22"/>
        </w:rPr>
        <w:t>Cardholder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Signature</w:t>
      </w:r>
      <w:r>
        <w:rPr>
          <w:rFonts w:ascii="Arial" w:eastAsia="Arial" w:hAnsi="Arial" w:cs="Arial"/>
          <w:spacing w:val="1"/>
          <w:w w:val="99"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</w:p>
    <w:p w:rsidR="00207241" w:rsidRDefault="00207241">
      <w:pPr>
        <w:spacing w:before="17" w:line="240" w:lineRule="exact"/>
        <w:rPr>
          <w:sz w:val="24"/>
          <w:szCs w:val="24"/>
        </w:rPr>
      </w:pPr>
    </w:p>
    <w:p w:rsidR="00207241" w:rsidRDefault="006664EC">
      <w:pPr>
        <w:ind w:left="16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Mechanical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</w:rPr>
        <w:t>Requirements</w:t>
      </w:r>
    </w:p>
    <w:p w:rsidR="00207241" w:rsidRDefault="006664EC">
      <w:pPr>
        <w:spacing w:line="220" w:lineRule="exact"/>
        <w:ind w:left="160" w:right="12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Advertisers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requesting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black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white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space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must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supply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pdf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file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follows: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choose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“press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quality”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Adobe PDF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conversion</w:t>
      </w:r>
      <w:r>
        <w:rPr>
          <w:rFonts w:ascii="Arial" w:eastAsia="Arial" w:hAnsi="Arial" w:cs="Arial"/>
          <w:spacing w:val="-10"/>
        </w:rPr>
        <w:t xml:space="preserve"> </w:t>
      </w:r>
      <w:proofErr w:type="gramStart"/>
      <w:r>
        <w:rPr>
          <w:rFonts w:ascii="Arial" w:eastAsia="Arial" w:hAnsi="Arial" w:cs="Arial"/>
        </w:rPr>
        <w:t>setting,</w:t>
      </w:r>
      <w:proofErr w:type="gramEnd"/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edit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compatibility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Acrobat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4.0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Adobe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8,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10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EPS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file.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Convert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fonts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outline. 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photos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high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resolution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(at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least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300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dpi)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pulled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Internet.</w:t>
      </w:r>
    </w:p>
    <w:p w:rsidR="00207241" w:rsidRDefault="00207241">
      <w:pPr>
        <w:spacing w:before="5" w:line="220" w:lineRule="exact"/>
        <w:rPr>
          <w:sz w:val="22"/>
          <w:szCs w:val="22"/>
        </w:rPr>
      </w:pPr>
    </w:p>
    <w:p w:rsidR="00207241" w:rsidRDefault="006664EC">
      <w:pPr>
        <w:spacing w:line="245" w:lineRule="auto"/>
        <w:ind w:left="160" w:right="84"/>
        <w:rPr>
          <w:rFonts w:ascii="Arial" w:eastAsia="Arial" w:hAnsi="Arial" w:cs="Arial"/>
        </w:rPr>
      </w:pPr>
      <w:r>
        <w:pict>
          <v:group id="_x0000_s1026" style="position:absolute;left:0;text-align:left;margin-left:396pt;margin-top:49.25pt;width:165.6pt;height:0;z-index:-251659776;mso-position-horizontal-relative:page" coordorigin="7920,985" coordsize="3312,0">
            <v:shape id="_x0000_s1027" style="position:absolute;left:7920;top:985;width:3312;height:0" coordorigin="7920,985" coordsize="3312,0" path="m7920,985r3312,e" fill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publisher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reserves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right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reject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advertising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which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keeping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objectives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purposes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AGT. Check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money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order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should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made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payable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b/>
        </w:rPr>
        <w:t>Association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</w:rPr>
        <w:t>of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Genetic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Technologist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</w:rPr>
        <w:t>.</w:t>
      </w:r>
    </w:p>
    <w:p w:rsidR="00207241" w:rsidRDefault="00207241">
      <w:pPr>
        <w:spacing w:before="2" w:line="120" w:lineRule="exact"/>
        <w:rPr>
          <w:sz w:val="12"/>
          <w:szCs w:val="12"/>
        </w:rPr>
      </w:pPr>
    </w:p>
    <w:p w:rsidR="00207241" w:rsidRDefault="00207241">
      <w:pPr>
        <w:spacing w:line="200" w:lineRule="exact"/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2"/>
        <w:gridCol w:w="2444"/>
        <w:gridCol w:w="6446"/>
      </w:tblGrid>
      <w:tr w:rsidR="00207241">
        <w:trPr>
          <w:trHeight w:hRule="exact" w:val="293"/>
        </w:trPr>
        <w:tc>
          <w:tcPr>
            <w:tcW w:w="166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07241" w:rsidRDefault="006664EC">
            <w:pPr>
              <w:spacing w:before="23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244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07241" w:rsidRDefault="00207241"/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</w:tcPr>
          <w:p w:rsidR="00207241" w:rsidRDefault="006664EC">
            <w:pPr>
              <w:spacing w:before="31"/>
              <w:ind w:left="3097" w:right="281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99"/>
                <w:sz w:val="22"/>
                <w:szCs w:val="22"/>
              </w:rPr>
              <w:t>Date</w:t>
            </w:r>
          </w:p>
        </w:tc>
      </w:tr>
      <w:tr w:rsidR="00207241">
        <w:trPr>
          <w:trHeight w:hRule="exact" w:val="283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207241" w:rsidRPr="006664EC" w:rsidRDefault="00207241"/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207241" w:rsidRPr="006664EC" w:rsidRDefault="006664EC" w:rsidP="006664EC">
            <w:pPr>
              <w:spacing w:line="260" w:lineRule="exact"/>
              <w:ind w:left="681"/>
              <w:rPr>
                <w:rFonts w:ascii="Arial" w:eastAsia="Arial" w:hAnsi="Arial" w:cs="Arial"/>
              </w:rPr>
            </w:pPr>
            <w:r w:rsidRPr="006664EC">
              <w:rPr>
                <w:rFonts w:ascii="Arial" w:eastAsia="Arial" w:hAnsi="Arial" w:cs="Arial"/>
                <w:b/>
              </w:rPr>
              <w:t>Mail</w:t>
            </w:r>
            <w:r w:rsidRPr="006664EC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 w:rsidRPr="006664EC">
              <w:rPr>
                <w:rFonts w:ascii="Arial" w:eastAsia="Arial" w:hAnsi="Arial" w:cs="Arial"/>
                <w:b/>
              </w:rPr>
              <w:t>or</w:t>
            </w:r>
            <w:r w:rsidRPr="006664EC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 w:rsidRPr="006664EC">
              <w:rPr>
                <w:rFonts w:ascii="Arial" w:eastAsia="Arial" w:hAnsi="Arial" w:cs="Arial"/>
                <w:b/>
              </w:rPr>
              <w:t>Email: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</w:tcPr>
          <w:p w:rsidR="00207241" w:rsidRPr="006664EC" w:rsidRDefault="006664EC">
            <w:pPr>
              <w:spacing w:line="260" w:lineRule="exact"/>
              <w:ind w:left="134"/>
              <w:rPr>
                <w:rFonts w:ascii="Arial" w:eastAsia="Arial" w:hAnsi="Arial" w:cs="Arial"/>
              </w:rPr>
            </w:pPr>
            <w:r w:rsidRPr="006664EC">
              <w:rPr>
                <w:rFonts w:ascii="Arial" w:eastAsia="Arial" w:hAnsi="Arial" w:cs="Arial"/>
                <w:b/>
              </w:rPr>
              <w:t>Association</w:t>
            </w:r>
            <w:r w:rsidRPr="006664EC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 w:rsidRPr="006664EC">
              <w:rPr>
                <w:rFonts w:ascii="Arial" w:eastAsia="Arial" w:hAnsi="Arial" w:cs="Arial"/>
                <w:b/>
              </w:rPr>
              <w:t>of</w:t>
            </w:r>
            <w:r w:rsidRPr="006664EC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 w:rsidRPr="006664EC">
              <w:rPr>
                <w:rFonts w:ascii="Arial" w:eastAsia="Arial" w:hAnsi="Arial" w:cs="Arial"/>
                <w:b/>
              </w:rPr>
              <w:t>Genetic</w:t>
            </w:r>
            <w:r w:rsidRPr="006664EC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r w:rsidRPr="006664EC">
              <w:rPr>
                <w:rFonts w:ascii="Arial" w:eastAsia="Arial" w:hAnsi="Arial" w:cs="Arial"/>
                <w:b/>
              </w:rPr>
              <w:t>Technologists</w:t>
            </w:r>
          </w:p>
        </w:tc>
      </w:tr>
      <w:tr w:rsidR="00207241">
        <w:trPr>
          <w:trHeight w:hRule="exact" w:val="283"/>
        </w:trPr>
        <w:tc>
          <w:tcPr>
            <w:tcW w:w="410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207241" w:rsidRPr="006664EC" w:rsidRDefault="00207241"/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</w:tcPr>
          <w:p w:rsidR="00207241" w:rsidRPr="006664EC" w:rsidRDefault="006664EC">
            <w:pPr>
              <w:spacing w:line="260" w:lineRule="exact"/>
              <w:ind w:left="139"/>
              <w:rPr>
                <w:rFonts w:ascii="Arial" w:eastAsia="Arial" w:hAnsi="Arial" w:cs="Arial"/>
              </w:rPr>
            </w:pPr>
            <w:r w:rsidRPr="006664EC">
              <w:rPr>
                <w:rFonts w:ascii="Arial" w:eastAsia="Arial" w:hAnsi="Arial" w:cs="Arial"/>
                <w:b/>
              </w:rPr>
              <w:t>219 Timberland Trail Ln</w:t>
            </w:r>
          </w:p>
        </w:tc>
      </w:tr>
      <w:tr w:rsidR="00207241">
        <w:trPr>
          <w:trHeight w:hRule="exact" w:val="282"/>
        </w:trPr>
        <w:tc>
          <w:tcPr>
            <w:tcW w:w="4106" w:type="dxa"/>
            <w:gridSpan w:val="2"/>
            <w:vMerge/>
            <w:tcBorders>
              <w:left w:val="nil"/>
              <w:right w:val="nil"/>
            </w:tcBorders>
          </w:tcPr>
          <w:p w:rsidR="00207241" w:rsidRPr="006664EC" w:rsidRDefault="00207241"/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</w:tcPr>
          <w:p w:rsidR="00207241" w:rsidRPr="006664EC" w:rsidRDefault="006664EC">
            <w:pPr>
              <w:spacing w:line="260" w:lineRule="exact"/>
              <w:ind w:left="139"/>
              <w:rPr>
                <w:rFonts w:ascii="Arial" w:eastAsia="Arial" w:hAnsi="Arial" w:cs="Arial"/>
              </w:rPr>
            </w:pPr>
            <w:r w:rsidRPr="006664EC">
              <w:rPr>
                <w:rFonts w:ascii="Arial" w:eastAsia="Arial" w:hAnsi="Arial" w:cs="Arial"/>
                <w:b/>
              </w:rPr>
              <w:t>Rocky Top, TN 37769</w:t>
            </w:r>
          </w:p>
        </w:tc>
      </w:tr>
      <w:tr w:rsidR="00207241">
        <w:trPr>
          <w:trHeight w:hRule="exact" w:val="282"/>
        </w:trPr>
        <w:tc>
          <w:tcPr>
            <w:tcW w:w="4106" w:type="dxa"/>
            <w:gridSpan w:val="2"/>
            <w:vMerge/>
            <w:tcBorders>
              <w:left w:val="nil"/>
              <w:right w:val="nil"/>
            </w:tcBorders>
          </w:tcPr>
          <w:p w:rsidR="00207241" w:rsidRPr="006664EC" w:rsidRDefault="00207241"/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</w:tcPr>
          <w:p w:rsidR="00207241" w:rsidRPr="006664EC" w:rsidRDefault="006664EC">
            <w:pPr>
              <w:spacing w:line="260" w:lineRule="exact"/>
              <w:ind w:left="139"/>
              <w:rPr>
                <w:rFonts w:ascii="Arial" w:eastAsia="Arial" w:hAnsi="Arial" w:cs="Arial"/>
              </w:rPr>
            </w:pPr>
            <w:hyperlink r:id="rId10" w:history="1">
              <w:r w:rsidRPr="006664EC">
                <w:rPr>
                  <w:rStyle w:val="Hyperlink"/>
                  <w:rFonts w:ascii="Arial" w:eastAsia="Arial" w:hAnsi="Arial" w:cs="Arial"/>
                  <w:b/>
                </w:rPr>
                <w:t>AGTinfonow@gmail.com</w:t>
              </w:r>
            </w:hyperlink>
          </w:p>
        </w:tc>
      </w:tr>
      <w:tr w:rsidR="00207241">
        <w:trPr>
          <w:trHeight w:hRule="exact" w:val="361"/>
        </w:trPr>
        <w:tc>
          <w:tcPr>
            <w:tcW w:w="410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207241" w:rsidRDefault="00207241"/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</w:tcPr>
          <w:p w:rsidR="00207241" w:rsidRDefault="00207241">
            <w:pPr>
              <w:spacing w:line="260" w:lineRule="exact"/>
              <w:ind w:left="139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000000" w:rsidRDefault="006664EC"/>
    <w:sectPr w:rsidR="00000000">
      <w:type w:val="continuous"/>
      <w:pgSz w:w="12240" w:h="15840"/>
      <w:pgMar w:top="460" w:right="72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664EC">
      <w:r>
        <w:separator/>
      </w:r>
    </w:p>
  </w:endnote>
  <w:endnote w:type="continuationSeparator" w:id="0">
    <w:p w:rsidR="00000000" w:rsidRDefault="00666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241" w:rsidRDefault="006664EC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2.65pt;margin-top:738.2pt;width:77.25pt;height:18.75pt;z-index:-251658752;mso-position-horizontal-relative:page;mso-position-vertical-relative:page" filled="f" stroked="f">
          <v:textbox inset="0,0,0,0">
            <w:txbxContent>
              <w:p w:rsidR="00207241" w:rsidRPr="006664EC" w:rsidRDefault="006664EC" w:rsidP="006664EC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i/>
                    <w:w w:val="102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i/>
                    <w:w w:val="102"/>
                    <w:sz w:val="24"/>
                    <w:szCs w:val="24"/>
                  </w:rPr>
                  <w:t>2</w:t>
                </w:r>
                <w:r>
                  <w:rPr>
                    <w:rFonts w:ascii="Arial" w:eastAsia="Arial" w:hAnsi="Arial" w:cs="Arial"/>
                    <w:i/>
                    <w:w w:val="103"/>
                    <w:sz w:val="24"/>
                    <w:szCs w:val="24"/>
                  </w:rPr>
                  <w:t>/</w:t>
                </w:r>
                <w:r>
                  <w:rPr>
                    <w:rFonts w:ascii="Arial" w:eastAsia="Arial" w:hAnsi="Arial" w:cs="Arial"/>
                    <w:i/>
                    <w:w w:val="102"/>
                    <w:sz w:val="24"/>
                    <w:szCs w:val="24"/>
                  </w:rPr>
                  <w:t>14/2018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664EC">
      <w:r>
        <w:separator/>
      </w:r>
    </w:p>
  </w:footnote>
  <w:footnote w:type="continuationSeparator" w:id="0">
    <w:p w:rsidR="00000000" w:rsidRDefault="00666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23CD1"/>
    <w:multiLevelType w:val="multilevel"/>
    <w:tmpl w:val="CF78AC9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07241"/>
    <w:rsid w:val="00207241"/>
    <w:rsid w:val="0066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664E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64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64EC"/>
  </w:style>
  <w:style w:type="paragraph" w:styleId="Footer">
    <w:name w:val="footer"/>
    <w:basedOn w:val="Normal"/>
    <w:link w:val="FooterChar"/>
    <w:uiPriority w:val="99"/>
    <w:unhideWhenUsed/>
    <w:rsid w:val="006664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64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664E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64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64EC"/>
  </w:style>
  <w:style w:type="paragraph" w:styleId="Footer">
    <w:name w:val="footer"/>
    <w:basedOn w:val="Normal"/>
    <w:link w:val="FooterChar"/>
    <w:uiPriority w:val="99"/>
    <w:unhideWhenUsed/>
    <w:rsid w:val="006664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6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GTinfonow@gmail.com.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Juroske Short</dc:creator>
  <cp:lastModifiedBy>Denise Juroske Short</cp:lastModifiedBy>
  <cp:revision>2</cp:revision>
  <dcterms:created xsi:type="dcterms:W3CDTF">2018-02-14T19:28:00Z</dcterms:created>
  <dcterms:modified xsi:type="dcterms:W3CDTF">2018-02-14T19:28:00Z</dcterms:modified>
</cp:coreProperties>
</file>