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0F" w:rsidRDefault="002D4A87">
      <w:pPr>
        <w:spacing w:before="99"/>
        <w:ind w:left="37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65pt;height:77.2pt">
            <v:imagedata r:id="rId6" o:title=""/>
          </v:shape>
        </w:pict>
      </w:r>
    </w:p>
    <w:p w:rsidR="004E3B0F" w:rsidRDefault="002D4A87">
      <w:pPr>
        <w:spacing w:before="58" w:line="540" w:lineRule="exact"/>
        <w:ind w:left="336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pacing w:val="-1"/>
          <w:position w:val="-2"/>
          <w:sz w:val="48"/>
          <w:szCs w:val="48"/>
        </w:rPr>
        <w:t>E</w:t>
      </w:r>
      <w:r>
        <w:rPr>
          <w:rFonts w:ascii="Arial" w:eastAsia="Arial" w:hAnsi="Arial" w:cs="Arial"/>
          <w:b/>
          <w:spacing w:val="1"/>
          <w:position w:val="-2"/>
          <w:sz w:val="48"/>
          <w:szCs w:val="48"/>
        </w:rPr>
        <w:t>-</w:t>
      </w:r>
      <w:r>
        <w:rPr>
          <w:rFonts w:ascii="Arial" w:eastAsia="Arial" w:hAnsi="Arial" w:cs="Arial"/>
          <w:b/>
          <w:spacing w:val="-1"/>
          <w:position w:val="-2"/>
          <w:sz w:val="48"/>
          <w:szCs w:val="48"/>
        </w:rPr>
        <w:t>N</w:t>
      </w:r>
      <w:r>
        <w:rPr>
          <w:rFonts w:ascii="Arial" w:eastAsia="Arial" w:hAnsi="Arial" w:cs="Arial"/>
          <w:b/>
          <w:position w:val="-2"/>
          <w:sz w:val="48"/>
          <w:szCs w:val="48"/>
        </w:rPr>
        <w:t>e</w:t>
      </w:r>
      <w:r>
        <w:rPr>
          <w:rFonts w:ascii="Arial" w:eastAsia="Arial" w:hAnsi="Arial" w:cs="Arial"/>
          <w:b/>
          <w:spacing w:val="6"/>
          <w:position w:val="-2"/>
          <w:sz w:val="48"/>
          <w:szCs w:val="48"/>
        </w:rPr>
        <w:t>w</w:t>
      </w:r>
      <w:r>
        <w:rPr>
          <w:rFonts w:ascii="Arial" w:eastAsia="Arial" w:hAnsi="Arial" w:cs="Arial"/>
          <w:b/>
          <w:position w:val="-2"/>
          <w:sz w:val="48"/>
          <w:szCs w:val="48"/>
        </w:rPr>
        <w:t xml:space="preserve">s </w:t>
      </w:r>
      <w:r>
        <w:rPr>
          <w:rFonts w:ascii="Arial" w:eastAsia="Arial" w:hAnsi="Arial" w:cs="Arial"/>
          <w:b/>
          <w:spacing w:val="-1"/>
          <w:position w:val="-2"/>
          <w:sz w:val="48"/>
          <w:szCs w:val="48"/>
        </w:rPr>
        <w:t>A</w:t>
      </w:r>
      <w:r>
        <w:rPr>
          <w:rFonts w:ascii="Arial" w:eastAsia="Arial" w:hAnsi="Arial" w:cs="Arial"/>
          <w:b/>
          <w:position w:val="-2"/>
          <w:sz w:val="48"/>
          <w:szCs w:val="48"/>
        </w:rPr>
        <w:t>dver</w:t>
      </w:r>
      <w:r>
        <w:rPr>
          <w:rFonts w:ascii="Arial" w:eastAsia="Arial" w:hAnsi="Arial" w:cs="Arial"/>
          <w:b/>
          <w:spacing w:val="1"/>
          <w:position w:val="-2"/>
          <w:sz w:val="48"/>
          <w:szCs w:val="48"/>
        </w:rPr>
        <w:t>ti</w:t>
      </w:r>
      <w:r>
        <w:rPr>
          <w:rFonts w:ascii="Arial" w:eastAsia="Arial" w:hAnsi="Arial" w:cs="Arial"/>
          <w:b/>
          <w:position w:val="-2"/>
          <w:sz w:val="48"/>
          <w:szCs w:val="48"/>
        </w:rPr>
        <w:t>s</w:t>
      </w:r>
      <w:r>
        <w:rPr>
          <w:rFonts w:ascii="Arial" w:eastAsia="Arial" w:hAnsi="Arial" w:cs="Arial"/>
          <w:b/>
          <w:spacing w:val="1"/>
          <w:position w:val="-2"/>
          <w:sz w:val="48"/>
          <w:szCs w:val="48"/>
        </w:rPr>
        <w:t>i</w:t>
      </w:r>
      <w:r>
        <w:rPr>
          <w:rFonts w:ascii="Arial" w:eastAsia="Arial" w:hAnsi="Arial" w:cs="Arial"/>
          <w:b/>
          <w:position w:val="-2"/>
          <w:sz w:val="48"/>
          <w:szCs w:val="48"/>
        </w:rPr>
        <w:t>ng</w:t>
      </w:r>
    </w:p>
    <w:p w:rsidR="004E3B0F" w:rsidRDefault="004E3B0F">
      <w:pPr>
        <w:spacing w:before="10" w:line="220" w:lineRule="exact"/>
        <w:rPr>
          <w:sz w:val="22"/>
          <w:szCs w:val="22"/>
        </w:rPr>
      </w:pPr>
    </w:p>
    <w:p w:rsidR="004E3B0F" w:rsidRDefault="002D4A87">
      <w:pPr>
        <w:spacing w:before="33" w:line="260" w:lineRule="exact"/>
        <w:ind w:left="220" w:right="1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:rsidR="004E3B0F" w:rsidRDefault="004E3B0F">
      <w:pPr>
        <w:spacing w:before="11" w:line="260" w:lineRule="exact"/>
        <w:rPr>
          <w:sz w:val="26"/>
          <w:szCs w:val="26"/>
        </w:rPr>
      </w:pPr>
    </w:p>
    <w:p w:rsidR="004E3B0F" w:rsidRDefault="002D4A87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n in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lud</w:t>
      </w:r>
      <w:r>
        <w:rPr>
          <w:rFonts w:ascii="Arial" w:eastAsia="Arial" w:hAnsi="Arial" w:cs="Arial"/>
          <w:b/>
          <w:spacing w:val="1"/>
          <w:sz w:val="24"/>
          <w:szCs w:val="24"/>
        </w:rPr>
        <w:t>e:</w:t>
      </w:r>
    </w:p>
    <w:p w:rsidR="004E3B0F" w:rsidRDefault="002D4A87">
      <w:pPr>
        <w:spacing w:before="24"/>
        <w:ind w:left="22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</w:p>
    <w:p w:rsidR="004E3B0F" w:rsidRDefault="002D4A87">
      <w:pPr>
        <w:spacing w:before="25"/>
        <w:ind w:left="22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 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</w:p>
    <w:p w:rsidR="004E3B0F" w:rsidRDefault="002D4A87">
      <w:pPr>
        <w:spacing w:before="25"/>
        <w:ind w:left="22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</w:p>
    <w:p w:rsidR="004E3B0F" w:rsidRDefault="004E3B0F">
      <w:pPr>
        <w:spacing w:before="16" w:line="260" w:lineRule="exact"/>
        <w:rPr>
          <w:sz w:val="26"/>
          <w:szCs w:val="26"/>
        </w:rPr>
      </w:pPr>
    </w:p>
    <w:p w:rsidR="004E3B0F" w:rsidRDefault="002D4A87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qu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4E3B0F" w:rsidRDefault="002D4A87">
      <w:pPr>
        <w:spacing w:before="4" w:line="260" w:lineRule="exact"/>
        <w:ind w:left="220" w:right="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generally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monthly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by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4E3B0F" w:rsidRDefault="004E3B0F">
      <w:pPr>
        <w:spacing w:before="11" w:line="260" w:lineRule="exact"/>
        <w:rPr>
          <w:sz w:val="26"/>
          <w:szCs w:val="26"/>
        </w:rPr>
      </w:pPr>
    </w:p>
    <w:p w:rsidR="004E3B0F" w:rsidRDefault="002D4A87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4E3B0F" w:rsidRDefault="002D4A87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25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r 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</w:p>
    <w:p w:rsidR="004E3B0F" w:rsidRDefault="004E3B0F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888"/>
      </w:tblGrid>
      <w:tr w:rsidR="004E3B0F">
        <w:trPr>
          <w:trHeight w:hRule="exact" w:val="28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E3B0F" w:rsidRDefault="002D4A87">
            <w:pPr>
              <w:spacing w:before="20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E3B0F" w:rsidRDefault="004E3B0F"/>
        </w:tc>
      </w:tr>
      <w:tr w:rsidR="004E3B0F">
        <w:trPr>
          <w:trHeight w:hRule="exact" w:val="2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E3B0F" w:rsidRDefault="002D4A87">
            <w:pPr>
              <w:spacing w:line="22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ssue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E3B0F" w:rsidRDefault="002D4A87">
            <w:pPr>
              <w:spacing w:line="220" w:lineRule="exact"/>
              <w:ind w:left="2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$100</w:t>
            </w:r>
          </w:p>
        </w:tc>
      </w:tr>
      <w:tr w:rsidR="004E3B0F">
        <w:trPr>
          <w:trHeight w:hRule="exact" w:val="3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E3B0F" w:rsidRDefault="002D4A87">
            <w:pPr>
              <w:spacing w:line="22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Eac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add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ona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E3B0F" w:rsidRDefault="002D4A87">
            <w:pPr>
              <w:spacing w:line="220" w:lineRule="exact"/>
              <w:ind w:left="2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$50</w:t>
            </w:r>
          </w:p>
        </w:tc>
      </w:tr>
      <w:tr w:rsidR="004E3B0F">
        <w:trPr>
          <w:trHeight w:hRule="exact" w:val="313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E3B0F" w:rsidRDefault="002D4A87">
            <w:pPr>
              <w:spacing w:before="50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ona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Fee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E3B0F" w:rsidRDefault="004E3B0F"/>
        </w:tc>
      </w:tr>
      <w:tr w:rsidR="004E3B0F">
        <w:trPr>
          <w:trHeight w:hRule="exact" w:val="25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E3B0F" w:rsidRDefault="002D4A87">
            <w:pPr>
              <w:spacing w:line="22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pan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E3B0F" w:rsidRDefault="002D4A87">
            <w:pPr>
              <w:spacing w:line="220" w:lineRule="exact"/>
              <w:ind w:left="2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$25</w:t>
            </w:r>
          </w:p>
        </w:tc>
      </w:tr>
      <w:tr w:rsidR="004E3B0F">
        <w:trPr>
          <w:trHeight w:hRule="exact" w:val="26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E3B0F" w:rsidRDefault="002D4A87">
            <w:pPr>
              <w:spacing w:line="220" w:lineRule="exact"/>
              <w:ind w:left="3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pan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Logo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E3B0F" w:rsidRDefault="002D4A87">
            <w:pPr>
              <w:spacing w:line="220" w:lineRule="exact"/>
              <w:ind w:left="2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$25</w:t>
            </w:r>
          </w:p>
        </w:tc>
      </w:tr>
    </w:tbl>
    <w:p w:rsidR="004E3B0F" w:rsidRDefault="004E3B0F">
      <w:pPr>
        <w:spacing w:before="3" w:line="200" w:lineRule="exact"/>
      </w:pPr>
    </w:p>
    <w:p w:rsidR="004E3B0F" w:rsidRDefault="002D4A87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ubmi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z w:val="24"/>
          <w:szCs w:val="24"/>
        </w:rPr>
        <w:t>ion:</w:t>
      </w:r>
    </w:p>
    <w:p w:rsidR="004E3B0F" w:rsidRDefault="002D4A87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</w:p>
    <w:p w:rsidR="004E3B0F" w:rsidRDefault="004E3B0F">
      <w:pPr>
        <w:spacing w:before="16" w:line="260" w:lineRule="exact"/>
        <w:rPr>
          <w:sz w:val="26"/>
          <w:szCs w:val="26"/>
        </w:rPr>
      </w:pPr>
    </w:p>
    <w:p w:rsidR="004E3B0F" w:rsidRDefault="002D4A87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t:</w:t>
      </w:r>
    </w:p>
    <w:p w:rsidR="004E3B0F" w:rsidRDefault="002D4A87">
      <w:pPr>
        <w:spacing w:before="17"/>
        <w:ind w:left="58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</w:p>
    <w:p w:rsidR="004E3B0F" w:rsidRDefault="002D4A87">
      <w:pPr>
        <w:spacing w:before="15"/>
        <w:ind w:left="58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</w:p>
    <w:p w:rsidR="004E3B0F" w:rsidRDefault="002D4A87">
      <w:pPr>
        <w:spacing w:before="15"/>
        <w:ind w:left="58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</w:p>
    <w:p w:rsidR="004E3B0F" w:rsidRDefault="004E3B0F">
      <w:pPr>
        <w:spacing w:before="15" w:line="260" w:lineRule="exact"/>
        <w:rPr>
          <w:sz w:val="26"/>
          <w:szCs w:val="26"/>
        </w:rPr>
      </w:pPr>
    </w:p>
    <w:p w:rsidR="004E3B0F" w:rsidRDefault="002D4A87">
      <w:pPr>
        <w:ind w:left="580" w:right="96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 xml:space="preserve">GIF”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ow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dp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4E3B0F" w:rsidRDefault="004E3B0F">
      <w:pPr>
        <w:spacing w:before="5" w:line="160" w:lineRule="exact"/>
        <w:rPr>
          <w:sz w:val="17"/>
          <w:szCs w:val="17"/>
        </w:rPr>
      </w:pPr>
    </w:p>
    <w:p w:rsidR="004E3B0F" w:rsidRDefault="002D4A87">
      <w:pPr>
        <w:spacing w:before="29"/>
        <w:ind w:left="220" w:right="3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appea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phon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:rsidR="004E3B0F" w:rsidRDefault="004E3B0F">
      <w:pPr>
        <w:spacing w:before="16" w:line="260" w:lineRule="exact"/>
        <w:rPr>
          <w:sz w:val="26"/>
          <w:szCs w:val="26"/>
        </w:rPr>
      </w:pPr>
    </w:p>
    <w:p w:rsidR="004E3B0F" w:rsidRDefault="002D4A87">
      <w:pPr>
        <w:ind w:left="220" w:right="28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ct: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7" w:history="1">
        <w:r w:rsidRPr="006453A8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AGTinfonow@gmail.com.</w:t>
        </w:r>
      </w:hyperlink>
    </w:p>
    <w:p w:rsidR="004E3B0F" w:rsidRDefault="004E3B0F">
      <w:pPr>
        <w:spacing w:before="1" w:line="120" w:lineRule="exact"/>
        <w:rPr>
          <w:sz w:val="12"/>
          <w:szCs w:val="12"/>
        </w:rPr>
      </w:pPr>
    </w:p>
    <w:p w:rsidR="004E3B0F" w:rsidRDefault="004E3B0F">
      <w:pPr>
        <w:spacing w:line="200" w:lineRule="exact"/>
      </w:pPr>
    </w:p>
    <w:p w:rsidR="004E3B0F" w:rsidRDefault="004E3B0F">
      <w:pPr>
        <w:spacing w:line="200" w:lineRule="exact"/>
      </w:pPr>
    </w:p>
    <w:p w:rsidR="004E3B0F" w:rsidRDefault="004E3B0F">
      <w:pPr>
        <w:spacing w:line="200" w:lineRule="exact"/>
      </w:pPr>
    </w:p>
    <w:p w:rsidR="004E3B0F" w:rsidRDefault="004E3B0F">
      <w:pPr>
        <w:spacing w:line="200" w:lineRule="exact"/>
      </w:pPr>
    </w:p>
    <w:p w:rsidR="004E3B0F" w:rsidRDefault="004E3B0F">
      <w:pPr>
        <w:spacing w:line="200" w:lineRule="exact"/>
      </w:pPr>
    </w:p>
    <w:p w:rsidR="004E3B0F" w:rsidRDefault="002D4A87">
      <w:pPr>
        <w:spacing w:before="25"/>
        <w:ind w:right="103"/>
        <w:jc w:val="right"/>
        <w:rPr>
          <w:rFonts w:ascii="Arial" w:eastAsia="Arial" w:hAnsi="Arial" w:cs="Arial"/>
          <w:sz w:val="28"/>
          <w:szCs w:val="28"/>
        </w:rPr>
        <w:sectPr w:rsidR="004E3B0F">
          <w:pgSz w:w="12240" w:h="15840"/>
          <w:pgMar w:top="700" w:right="680" w:bottom="280" w:left="500" w:header="720" w:footer="720" w:gutter="0"/>
          <w:cols w:space="720"/>
        </w:sectPr>
      </w:pPr>
      <w:r>
        <w:rPr>
          <w:rFonts w:ascii="Arial" w:eastAsia="Arial" w:hAnsi="Arial" w:cs="Arial"/>
          <w:i/>
          <w:w w:val="89"/>
          <w:sz w:val="28"/>
          <w:szCs w:val="28"/>
        </w:rPr>
        <w:t>2/17</w:t>
      </w:r>
    </w:p>
    <w:p w:rsidR="004E3B0F" w:rsidRDefault="004E3B0F">
      <w:pPr>
        <w:spacing w:before="7" w:line="100" w:lineRule="exact"/>
        <w:rPr>
          <w:sz w:val="10"/>
          <w:szCs w:val="10"/>
        </w:rPr>
      </w:pPr>
    </w:p>
    <w:p w:rsidR="004E3B0F" w:rsidRDefault="002D4A87">
      <w:pPr>
        <w:ind w:left="3748"/>
      </w:pPr>
      <w:r>
        <w:pict>
          <v:shape id="_x0000_i1026" type="#_x0000_t75" style="width:185.65pt;height:77.2pt">
            <v:imagedata r:id="rId6" o:title=""/>
          </v:shape>
        </w:pict>
      </w:r>
    </w:p>
    <w:p w:rsidR="004E3B0F" w:rsidRDefault="004E3B0F">
      <w:pPr>
        <w:spacing w:before="1" w:line="120" w:lineRule="exact"/>
        <w:rPr>
          <w:sz w:val="12"/>
          <w:szCs w:val="12"/>
        </w:rPr>
      </w:pPr>
    </w:p>
    <w:p w:rsidR="004E3B0F" w:rsidRDefault="002D4A87">
      <w:pPr>
        <w:ind w:left="3396" w:right="32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EW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sz w:val="24"/>
          <w:szCs w:val="24"/>
        </w:rPr>
        <w:t>RTI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w w:val="99"/>
          <w:sz w:val="24"/>
          <w:szCs w:val="24"/>
        </w:rPr>
        <w:t>RM</w:t>
      </w:r>
    </w:p>
    <w:p w:rsidR="004E3B0F" w:rsidRDefault="004E3B0F">
      <w:pPr>
        <w:spacing w:before="7" w:line="240" w:lineRule="exact"/>
        <w:rPr>
          <w:sz w:val="24"/>
          <w:szCs w:val="24"/>
        </w:rPr>
      </w:pPr>
    </w:p>
    <w:p w:rsidR="004E3B0F" w:rsidRDefault="002D4A87">
      <w:pPr>
        <w:tabs>
          <w:tab w:val="left" w:pos="10980"/>
        </w:tabs>
        <w:spacing w:line="240" w:lineRule="exact"/>
        <w:ind w:left="184" w:right="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Co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pan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Na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me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pacing w:val="15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.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O.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nu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r</w:t>
      </w:r>
      <w:r>
        <w:rPr>
          <w:rFonts w:ascii="Arial" w:eastAsia="Arial" w:hAnsi="Arial" w:cs="Arial"/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4E3B0F" w:rsidRDefault="004E3B0F">
      <w:pPr>
        <w:spacing w:before="1" w:line="220" w:lineRule="exact"/>
        <w:rPr>
          <w:sz w:val="22"/>
          <w:szCs w:val="22"/>
        </w:rPr>
      </w:pPr>
    </w:p>
    <w:p w:rsidR="004E3B0F" w:rsidRDefault="002D4A87">
      <w:pPr>
        <w:tabs>
          <w:tab w:val="left" w:pos="11000"/>
        </w:tabs>
        <w:spacing w:before="30"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Depa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rt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en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4E3B0F" w:rsidRDefault="004E3B0F">
      <w:pPr>
        <w:spacing w:before="1" w:line="220" w:lineRule="exact"/>
        <w:rPr>
          <w:sz w:val="22"/>
          <w:szCs w:val="22"/>
        </w:rPr>
      </w:pPr>
    </w:p>
    <w:p w:rsidR="004E3B0F" w:rsidRDefault="002D4A87">
      <w:pPr>
        <w:tabs>
          <w:tab w:val="left" w:pos="11000"/>
        </w:tabs>
        <w:spacing w:before="30"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B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illi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n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Add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es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4E3B0F" w:rsidRDefault="004E3B0F">
      <w:pPr>
        <w:spacing w:before="1" w:line="220" w:lineRule="exact"/>
        <w:rPr>
          <w:sz w:val="22"/>
          <w:szCs w:val="22"/>
        </w:rPr>
      </w:pPr>
    </w:p>
    <w:p w:rsidR="004E3B0F" w:rsidRDefault="002D4A87">
      <w:pPr>
        <w:tabs>
          <w:tab w:val="left" w:pos="11000"/>
        </w:tabs>
        <w:spacing w:before="30"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C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e</w:t>
      </w:r>
      <w:r>
        <w:rPr>
          <w:rFonts w:ascii="Arial" w:eastAsia="Arial" w:hAnsi="Arial" w:cs="Arial"/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5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Z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ip</w:t>
      </w:r>
      <w:r>
        <w:rPr>
          <w:rFonts w:ascii="Arial" w:eastAsia="Arial" w:hAnsi="Arial" w:cs="Arial"/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4E3B0F" w:rsidRDefault="004E3B0F">
      <w:pPr>
        <w:spacing w:before="1" w:line="220" w:lineRule="exact"/>
        <w:rPr>
          <w:sz w:val="22"/>
          <w:szCs w:val="22"/>
        </w:rPr>
      </w:pPr>
    </w:p>
    <w:p w:rsidR="004E3B0F" w:rsidRDefault="002D4A87">
      <w:pPr>
        <w:tabs>
          <w:tab w:val="left" w:pos="11000"/>
        </w:tabs>
        <w:spacing w:before="30"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Con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ac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Pe</w:t>
      </w:r>
      <w:r>
        <w:rPr>
          <w:rFonts w:ascii="Arial" w:eastAsia="Arial" w:hAnsi="Arial" w:cs="Arial"/>
          <w:spacing w:val="-1"/>
          <w:w w:val="99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son</w:t>
      </w:r>
      <w:r>
        <w:rPr>
          <w:rFonts w:ascii="Arial" w:eastAsia="Arial" w:hAnsi="Arial" w:cs="Arial"/>
          <w:w w:val="99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4E3B0F" w:rsidRDefault="004E3B0F">
      <w:pPr>
        <w:spacing w:before="1" w:line="220" w:lineRule="exact"/>
        <w:rPr>
          <w:sz w:val="22"/>
          <w:szCs w:val="22"/>
        </w:rPr>
      </w:pPr>
    </w:p>
    <w:p w:rsidR="004E3B0F" w:rsidRDefault="002D4A87">
      <w:pPr>
        <w:tabs>
          <w:tab w:val="left" w:pos="11000"/>
        </w:tabs>
        <w:spacing w:before="34" w:line="473" w:lineRule="auto"/>
        <w:ind w:left="220" w:right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Phon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-</w:t>
      </w:r>
      <w:r>
        <w:rPr>
          <w:rFonts w:ascii="Arial" w:eastAsia="Arial" w:hAnsi="Arial" w:cs="Arial"/>
          <w:spacing w:val="-2"/>
          <w:w w:val="99"/>
          <w:sz w:val="22"/>
          <w:szCs w:val="22"/>
        </w:rPr>
        <w:t>M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w w:val="99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l</w:t>
      </w:r>
      <w:r>
        <w:rPr>
          <w:rFonts w:ascii="Arial" w:eastAsia="Arial" w:hAnsi="Arial" w:cs="Arial"/>
          <w:w w:val="9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r</w:t>
      </w:r>
      <w:r>
        <w:rPr>
          <w:rFonts w:ascii="Arial" w:eastAsia="Arial" w:hAnsi="Arial" w:cs="Arial"/>
          <w:w w:val="99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n</w:t>
      </w:r>
      <w:r>
        <w:rPr>
          <w:rFonts w:ascii="Arial" w:eastAsia="Arial" w:hAnsi="Arial" w:cs="Arial"/>
          <w:w w:val="99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913</w:t>
      </w:r>
      <w:r>
        <w:rPr>
          <w:rFonts w:ascii="Arial" w:eastAsia="Arial" w:hAnsi="Arial" w:cs="Arial"/>
          <w:sz w:val="22"/>
          <w:szCs w:val="22"/>
        </w:rPr>
        <w:t>-222-8606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sca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hyperlink r:id="rId8" w:history="1">
        <w:r w:rsidRPr="006453A8">
          <w:rPr>
            <w:rStyle w:val="Hyperlink"/>
            <w:rFonts w:ascii="Arial" w:eastAsia="Arial" w:hAnsi="Arial" w:cs="Arial"/>
            <w:spacing w:val="1"/>
            <w:sz w:val="22"/>
            <w:szCs w:val="22"/>
            <w:u w:color="0000FF"/>
          </w:rPr>
          <w:t>AGTinfonow@gmail.com</w:t>
        </w:r>
        <w:r w:rsidRPr="006453A8">
          <w:rPr>
            <w:rStyle w:val="Hyperlink"/>
            <w:rFonts w:ascii="Arial" w:eastAsia="Arial" w:hAnsi="Arial" w:cs="Arial"/>
            <w:sz w:val="22"/>
            <w:szCs w:val="22"/>
          </w:rPr>
          <w:t>.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  <w:u w:val="single" w:color="000000"/>
        </w:rPr>
        <w:t>ssue</w:t>
      </w:r>
      <w:r>
        <w:rPr>
          <w:rFonts w:ascii="Arial" w:eastAsia="Arial" w:hAnsi="Arial" w:cs="Arial"/>
          <w:color w:val="000000"/>
          <w:spacing w:val="-1"/>
          <w:sz w:val="22"/>
          <w:szCs w:val="22"/>
          <w:u w:val="single" w:color="000000"/>
        </w:rPr>
        <w:t>(</w:t>
      </w:r>
      <w:r>
        <w:rPr>
          <w:rFonts w:ascii="Arial" w:eastAsia="Arial" w:hAnsi="Arial" w:cs="Arial"/>
          <w:color w:val="000000"/>
          <w:spacing w:val="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color w:val="000000"/>
          <w:sz w:val="22"/>
          <w:szCs w:val="22"/>
          <w:u w:val="single" w:color="000000"/>
        </w:rPr>
        <w:t>)</w:t>
      </w:r>
    </w:p>
    <w:p w:rsidR="004E3B0F" w:rsidRDefault="002D4A87">
      <w:pPr>
        <w:spacing w:line="300" w:lineRule="exact"/>
        <w:ind w:left="220"/>
        <w:rPr>
          <w:rFonts w:ascii="Arial" w:eastAsia="Arial" w:hAnsi="Arial" w:cs="Arial"/>
          <w:sz w:val="24"/>
          <w:szCs w:val="24"/>
        </w:rPr>
        <w:sectPr w:rsidR="004E3B0F">
          <w:pgSz w:w="12240" w:h="15840"/>
          <w:pgMar w:top="420" w:right="620" w:bottom="0" w:left="500" w:header="720" w:footer="720" w:gutter="0"/>
          <w:cols w:space="720"/>
        </w:sectPr>
      </w:pPr>
      <w:r>
        <w:rPr>
          <w:rFonts w:ascii="Arial" w:eastAsia="Arial" w:hAnsi="Arial" w:cs="Arial"/>
          <w:position w:val="3"/>
          <w:sz w:val="36"/>
          <w:szCs w:val="36"/>
        </w:rPr>
        <w:t xml:space="preserve">□ </w:t>
      </w:r>
      <w:r>
        <w:rPr>
          <w:rFonts w:ascii="Arial" w:eastAsia="Arial" w:hAnsi="Arial" w:cs="Arial"/>
          <w:position w:val="3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3"/>
          <w:sz w:val="24"/>
          <w:szCs w:val="24"/>
        </w:rPr>
        <w:t>anua</w:t>
      </w:r>
      <w:r>
        <w:rPr>
          <w:rFonts w:ascii="Arial" w:eastAsia="Arial" w:hAnsi="Arial" w:cs="Arial"/>
          <w:spacing w:val="-1"/>
          <w:position w:val="3"/>
          <w:sz w:val="24"/>
          <w:szCs w:val="24"/>
        </w:rPr>
        <w:t>r</w:t>
      </w:r>
      <w:r>
        <w:rPr>
          <w:rFonts w:ascii="Arial" w:eastAsia="Arial" w:hAnsi="Arial" w:cs="Arial"/>
          <w:position w:val="3"/>
          <w:sz w:val="24"/>
          <w:szCs w:val="24"/>
        </w:rPr>
        <w:t xml:space="preserve">y       </w:t>
      </w:r>
      <w:r>
        <w:rPr>
          <w:rFonts w:ascii="Arial" w:eastAsia="Arial" w:hAnsi="Arial" w:cs="Arial"/>
          <w:spacing w:val="23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2"/>
          <w:sz w:val="36"/>
          <w:szCs w:val="36"/>
        </w:rPr>
        <w:t>□</w:t>
      </w:r>
      <w:r>
        <w:rPr>
          <w:rFonts w:ascii="Arial" w:eastAsia="Arial" w:hAnsi="Arial" w:cs="Arial"/>
          <w:spacing w:val="-1"/>
          <w:position w:val="2"/>
          <w:sz w:val="36"/>
          <w:szCs w:val="36"/>
        </w:rPr>
        <w:t xml:space="preserve"> </w:t>
      </w:r>
      <w:r>
        <w:rPr>
          <w:rFonts w:ascii="Arial" w:eastAsia="Arial" w:hAnsi="Arial" w:cs="Arial"/>
          <w:position w:val="2"/>
          <w:sz w:val="24"/>
          <w:szCs w:val="24"/>
        </w:rPr>
        <w:t>Febru</w:t>
      </w:r>
      <w:r>
        <w:rPr>
          <w:rFonts w:ascii="Arial" w:eastAsia="Arial" w:hAnsi="Arial" w:cs="Arial"/>
          <w:spacing w:val="1"/>
          <w:position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2"/>
          <w:sz w:val="24"/>
          <w:szCs w:val="24"/>
        </w:rPr>
        <w:t>r</w:t>
      </w:r>
      <w:r>
        <w:rPr>
          <w:rFonts w:ascii="Arial" w:eastAsia="Arial" w:hAnsi="Arial" w:cs="Arial"/>
          <w:position w:val="2"/>
          <w:sz w:val="24"/>
          <w:szCs w:val="24"/>
        </w:rPr>
        <w:t xml:space="preserve">y    </w:t>
      </w:r>
      <w:r>
        <w:rPr>
          <w:rFonts w:ascii="Arial" w:eastAsia="Arial" w:hAnsi="Arial" w:cs="Arial"/>
          <w:spacing w:val="17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36"/>
          <w:szCs w:val="36"/>
        </w:rPr>
        <w:t>□</w:t>
      </w:r>
      <w:r>
        <w:rPr>
          <w:rFonts w:ascii="Arial" w:eastAsia="Arial" w:hAnsi="Arial" w:cs="Arial"/>
          <w:spacing w:val="-1"/>
          <w:position w:val="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March      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36"/>
          <w:szCs w:val="36"/>
        </w:rPr>
        <w:t>□</w:t>
      </w:r>
      <w:r>
        <w:rPr>
          <w:rFonts w:ascii="Arial" w:eastAsia="Arial" w:hAnsi="Arial" w:cs="Arial"/>
          <w:spacing w:val="-1"/>
          <w:position w:val="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April</w:t>
      </w:r>
    </w:p>
    <w:p w:rsidR="004E3B0F" w:rsidRDefault="002D4A87">
      <w:pPr>
        <w:spacing w:line="380" w:lineRule="exact"/>
        <w:ind w:left="220" w:right="-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36"/>
          <w:szCs w:val="36"/>
        </w:rPr>
        <w:lastRenderedPageBreak/>
        <w:t xml:space="preserve">□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</w:p>
    <w:p w:rsidR="004E3B0F" w:rsidRDefault="002D4A87">
      <w:pPr>
        <w:spacing w:line="380" w:lineRule="exact"/>
        <w:rPr>
          <w:rFonts w:ascii="Arial" w:eastAsia="Arial" w:hAnsi="Arial" w:cs="Arial"/>
          <w:sz w:val="24"/>
          <w:szCs w:val="24"/>
        </w:rPr>
        <w:sectPr w:rsidR="004E3B0F">
          <w:type w:val="continuous"/>
          <w:pgSz w:w="12240" w:h="15840"/>
          <w:pgMar w:top="700" w:right="620" w:bottom="280" w:left="500" w:header="720" w:footer="720" w:gutter="0"/>
          <w:cols w:num="2" w:space="720" w:equalWidth="0">
            <w:col w:w="993" w:space="967"/>
            <w:col w:w="9160"/>
          </w:cols>
        </w:sectPr>
      </w:pPr>
      <w:r>
        <w:br w:type="column"/>
      </w:r>
      <w:r>
        <w:rPr>
          <w:rFonts w:ascii="Arial" w:eastAsia="Arial" w:hAnsi="Arial" w:cs="Arial"/>
          <w:position w:val="1"/>
          <w:sz w:val="36"/>
          <w:szCs w:val="36"/>
        </w:rPr>
        <w:lastRenderedPageBreak/>
        <w:t>□</w:t>
      </w:r>
      <w:r>
        <w:rPr>
          <w:rFonts w:ascii="Arial" w:eastAsia="Arial" w:hAnsi="Arial" w:cs="Arial"/>
          <w:spacing w:val="22"/>
          <w:position w:val="1"/>
          <w:sz w:val="36"/>
          <w:szCs w:val="36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June          </w:t>
      </w:r>
      <w:r>
        <w:rPr>
          <w:rFonts w:ascii="Arial" w:eastAsia="Arial" w:hAnsi="Arial" w:cs="Arial"/>
          <w:spacing w:val="5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36"/>
          <w:szCs w:val="36"/>
        </w:rPr>
        <w:t xml:space="preserve">□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Ju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l</w:t>
      </w:r>
      <w:r>
        <w:rPr>
          <w:rFonts w:ascii="Arial" w:eastAsia="Arial" w:hAnsi="Arial" w:cs="Arial"/>
          <w:position w:val="1"/>
          <w:sz w:val="24"/>
          <w:szCs w:val="24"/>
        </w:rPr>
        <w:t xml:space="preserve">y           </w:t>
      </w:r>
      <w:r>
        <w:rPr>
          <w:rFonts w:ascii="Arial" w:eastAsia="Arial" w:hAnsi="Arial" w:cs="Arial"/>
          <w:spacing w:val="2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</w:p>
    <w:p w:rsidR="004E3B0F" w:rsidRDefault="002D4A87">
      <w:pPr>
        <w:spacing w:before="11" w:line="42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6"/>
          <w:szCs w:val="36"/>
        </w:rPr>
        <w:lastRenderedPageBreak/>
        <w:t>□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September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□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October  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36"/>
          <w:szCs w:val="36"/>
        </w:rPr>
        <w:t xml:space="preserve">□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 xml:space="preserve">November 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2"/>
          <w:sz w:val="36"/>
          <w:szCs w:val="36"/>
        </w:rPr>
        <w:t>□</w:t>
      </w:r>
      <w:proofErr w:type="gramEnd"/>
      <w:r>
        <w:rPr>
          <w:rFonts w:ascii="Arial" w:eastAsia="Arial" w:hAnsi="Arial" w:cs="Arial"/>
          <w:spacing w:val="-1"/>
          <w:position w:val="-2"/>
          <w:sz w:val="36"/>
          <w:szCs w:val="36"/>
        </w:rPr>
        <w:t xml:space="preserve"> </w:t>
      </w:r>
      <w:r>
        <w:rPr>
          <w:rFonts w:ascii="Arial" w:eastAsia="Arial" w:hAnsi="Arial" w:cs="Arial"/>
          <w:position w:val="-2"/>
          <w:sz w:val="24"/>
          <w:szCs w:val="24"/>
        </w:rPr>
        <w:t>December</w:t>
      </w:r>
    </w:p>
    <w:p w:rsidR="004E3B0F" w:rsidRDefault="004E3B0F">
      <w:pPr>
        <w:spacing w:before="3" w:line="140" w:lineRule="exact"/>
        <w:rPr>
          <w:sz w:val="14"/>
          <w:szCs w:val="14"/>
        </w:rPr>
      </w:pPr>
    </w:p>
    <w:p w:rsidR="004E3B0F" w:rsidRDefault="004E3B0F">
      <w:pPr>
        <w:spacing w:line="200" w:lineRule="exact"/>
      </w:pPr>
    </w:p>
    <w:p w:rsidR="004E3B0F" w:rsidRDefault="002D4A87">
      <w:pPr>
        <w:spacing w:before="30"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Fees</w:t>
      </w:r>
    </w:p>
    <w:p w:rsidR="004E3B0F" w:rsidRDefault="004E3B0F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2556"/>
        <w:gridCol w:w="1495"/>
      </w:tblGrid>
      <w:tr w:rsidR="004E3B0F">
        <w:trPr>
          <w:trHeight w:hRule="exact" w:val="295"/>
        </w:trPr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E3B0F" w:rsidRDefault="002D4A87">
            <w:pPr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ad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B0F" w:rsidRDefault="004E3B0F"/>
        </w:tc>
        <w:tc>
          <w:tcPr>
            <w:tcW w:w="149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E3B0F" w:rsidRDefault="002D4A87">
            <w:pPr>
              <w:spacing w:before="4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4E3B0F">
        <w:trPr>
          <w:trHeight w:hRule="exact" w:val="290"/>
        </w:trPr>
        <w:tc>
          <w:tcPr>
            <w:tcW w:w="47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E3B0F" w:rsidRDefault="002D4A87">
            <w:pPr>
              <w:spacing w:line="260" w:lineRule="exact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B0F" w:rsidRDefault="002D4A87">
            <w:pPr>
              <w:spacing w:line="260" w:lineRule="exact"/>
              <w:ind w:left="962" w:right="9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$100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E3B0F" w:rsidRDefault="004E3B0F"/>
        </w:tc>
      </w:tr>
      <w:tr w:rsidR="004E3B0F">
        <w:trPr>
          <w:trHeight w:hRule="exact" w:val="290"/>
        </w:trPr>
        <w:tc>
          <w:tcPr>
            <w:tcW w:w="47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E3B0F" w:rsidRDefault="002D4A87">
            <w:pPr>
              <w:spacing w:line="260" w:lineRule="exact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 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B0F" w:rsidRDefault="002D4A87">
            <w:pPr>
              <w:spacing w:line="260" w:lineRule="exact"/>
              <w:ind w:left="1029" w:right="10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$50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E3B0F" w:rsidRDefault="004E3B0F"/>
        </w:tc>
      </w:tr>
      <w:tr w:rsidR="004E3B0F">
        <w:trPr>
          <w:trHeight w:hRule="exact" w:val="298"/>
        </w:trPr>
        <w:tc>
          <w:tcPr>
            <w:tcW w:w="47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E3B0F" w:rsidRDefault="002D4A87">
            <w:pPr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ddi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B0F" w:rsidRDefault="004E3B0F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E3B0F" w:rsidRDefault="004E3B0F"/>
        </w:tc>
      </w:tr>
      <w:tr w:rsidR="004E3B0F">
        <w:trPr>
          <w:trHeight w:hRule="exact" w:val="290"/>
        </w:trPr>
        <w:tc>
          <w:tcPr>
            <w:tcW w:w="47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E3B0F" w:rsidRDefault="002D4A87">
            <w:pPr>
              <w:spacing w:line="260" w:lineRule="exact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B0F" w:rsidRDefault="002D4A87">
            <w:pPr>
              <w:spacing w:line="260" w:lineRule="exact"/>
              <w:ind w:left="1029" w:right="10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$25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E3B0F" w:rsidRDefault="004E3B0F"/>
        </w:tc>
      </w:tr>
      <w:tr w:rsidR="004E3B0F">
        <w:trPr>
          <w:trHeight w:hRule="exact" w:val="290"/>
        </w:trPr>
        <w:tc>
          <w:tcPr>
            <w:tcW w:w="47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4E3B0F" w:rsidRDefault="002D4A87">
            <w:pPr>
              <w:spacing w:line="260" w:lineRule="exact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B0F" w:rsidRDefault="002D4A87">
            <w:pPr>
              <w:spacing w:line="260" w:lineRule="exact"/>
              <w:ind w:left="1029" w:right="10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$25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4E3B0F" w:rsidRDefault="004E3B0F"/>
        </w:tc>
      </w:tr>
      <w:tr w:rsidR="004E3B0F">
        <w:trPr>
          <w:trHeight w:hRule="exact" w:val="295"/>
        </w:trPr>
        <w:tc>
          <w:tcPr>
            <w:tcW w:w="478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E3B0F" w:rsidRDefault="002D4A87">
            <w:pPr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E3B0F" w:rsidRDefault="004E3B0F"/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E3B0F" w:rsidRDefault="002D4A87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</w:tbl>
    <w:p w:rsidR="004E3B0F" w:rsidRDefault="004E3B0F">
      <w:pPr>
        <w:spacing w:line="200" w:lineRule="exact"/>
      </w:pPr>
    </w:p>
    <w:p w:rsidR="004E3B0F" w:rsidRDefault="004E3B0F">
      <w:pPr>
        <w:spacing w:line="200" w:lineRule="exact"/>
      </w:pPr>
    </w:p>
    <w:p w:rsidR="004E3B0F" w:rsidRDefault="004E3B0F">
      <w:pPr>
        <w:spacing w:before="13" w:line="200" w:lineRule="exact"/>
      </w:pPr>
    </w:p>
    <w:p w:rsidR="002D4A87" w:rsidRDefault="002D4A87">
      <w:pPr>
        <w:tabs>
          <w:tab w:val="left" w:pos="11020"/>
        </w:tabs>
        <w:spacing w:before="29" w:line="480" w:lineRule="auto"/>
        <w:ind w:left="220" w:right="5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#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D4A87" w:rsidRDefault="002D4A87" w:rsidP="002D4A87">
      <w:pPr>
        <w:tabs>
          <w:tab w:val="left" w:pos="11020"/>
        </w:tabs>
        <w:spacing w:before="29" w:line="480" w:lineRule="auto"/>
        <w:ind w:left="22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CVV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#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Billing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zip code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E3B0F" w:rsidRDefault="002D4A87">
      <w:pPr>
        <w:tabs>
          <w:tab w:val="left" w:pos="11020"/>
        </w:tabs>
        <w:spacing w:before="29" w:line="480" w:lineRule="auto"/>
        <w:ind w:left="22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4E3B0F" w:rsidRDefault="002D4A87">
      <w:pPr>
        <w:tabs>
          <w:tab w:val="left" w:pos="11020"/>
        </w:tabs>
        <w:spacing w:line="24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4E3B0F" w:rsidRDefault="004E3B0F">
      <w:pPr>
        <w:spacing w:line="200" w:lineRule="exact"/>
      </w:pPr>
    </w:p>
    <w:p w:rsidR="004E3B0F" w:rsidRDefault="004E3B0F">
      <w:pPr>
        <w:spacing w:before="17" w:line="200" w:lineRule="exact"/>
      </w:pPr>
    </w:p>
    <w:p w:rsidR="004E3B0F" w:rsidRDefault="002D4A87">
      <w:pPr>
        <w:spacing w:before="30"/>
        <w:ind w:left="1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Submit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to:</w:t>
      </w:r>
    </w:p>
    <w:p w:rsidR="004E3B0F" w:rsidRDefault="002D4A87">
      <w:pPr>
        <w:spacing w:line="240" w:lineRule="exact"/>
        <w:ind w:left="1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Executive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Office                   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Phone: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(423) 567-4AGT</w:t>
      </w:r>
    </w:p>
    <w:p w:rsidR="002D4A87" w:rsidRDefault="002D4A87">
      <w:pPr>
        <w:spacing w:line="240" w:lineRule="exact"/>
        <w:ind w:left="1828"/>
        <w:rPr>
          <w:rFonts w:ascii="Arial" w:eastAsia="Arial" w:hAnsi="Arial" w:cs="Arial"/>
          <w:spacing w:val="14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219 Timberland Trail Ln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</w:p>
    <w:p w:rsidR="004E3B0F" w:rsidRDefault="002D4A87">
      <w:pPr>
        <w:spacing w:line="240" w:lineRule="exact"/>
        <w:ind w:left="1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Rocky Top, TN 37769</w:t>
      </w: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</w:t>
      </w:r>
      <w:r>
        <w:rPr>
          <w:rFonts w:ascii="Arial" w:eastAsia="Arial" w:hAnsi="Arial" w:cs="Arial"/>
          <w:spacing w:val="4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 w:rsidRPr="002D4A87">
        <w:rPr>
          <w:rFonts w:ascii="Arial" w:eastAsia="Arial" w:hAnsi="Arial" w:cs="Arial"/>
          <w:position w:val="-1"/>
          <w:sz w:val="22"/>
          <w:szCs w:val="22"/>
        </w:rPr>
        <w:t>:</w:t>
      </w:r>
      <w:r w:rsidRPr="002D4A8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2D4A87">
          <w:rPr>
            <w:rStyle w:val="Hyperlink"/>
            <w:rFonts w:ascii="Arial" w:hAnsi="Arial" w:cs="Arial"/>
            <w:sz w:val="22"/>
            <w:szCs w:val="22"/>
          </w:rPr>
          <w:t>AGTinfo</w:t>
        </w:r>
        <w:bookmarkStart w:id="0" w:name="_GoBack"/>
        <w:bookmarkEnd w:id="0"/>
        <w:r w:rsidRPr="002D4A87">
          <w:rPr>
            <w:rStyle w:val="Hyperlink"/>
            <w:rFonts w:ascii="Arial" w:hAnsi="Arial" w:cs="Arial"/>
            <w:sz w:val="22"/>
            <w:szCs w:val="22"/>
          </w:rPr>
          <w:t>now@gmail.com.</w:t>
        </w:r>
      </w:hyperlink>
    </w:p>
    <w:p w:rsidR="004E3B0F" w:rsidRDefault="004E3B0F">
      <w:pPr>
        <w:spacing w:line="200" w:lineRule="exact"/>
      </w:pPr>
    </w:p>
    <w:p w:rsidR="004E3B0F" w:rsidRDefault="004E3B0F">
      <w:pPr>
        <w:spacing w:line="200" w:lineRule="exact"/>
      </w:pPr>
    </w:p>
    <w:p w:rsidR="004E3B0F" w:rsidRDefault="004E3B0F">
      <w:pPr>
        <w:spacing w:before="15" w:line="280" w:lineRule="exact"/>
        <w:rPr>
          <w:sz w:val="28"/>
          <w:szCs w:val="28"/>
        </w:rPr>
      </w:pPr>
    </w:p>
    <w:p w:rsidR="004E3B0F" w:rsidRDefault="002D4A87">
      <w:pPr>
        <w:spacing w:before="33"/>
        <w:ind w:right="107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w w:val="104"/>
          <w:sz w:val="23"/>
          <w:szCs w:val="23"/>
        </w:rPr>
        <w:t>2</w:t>
      </w:r>
      <w:r>
        <w:rPr>
          <w:rFonts w:ascii="Arial" w:eastAsia="Arial" w:hAnsi="Arial" w:cs="Arial"/>
          <w:i/>
          <w:spacing w:val="-1"/>
          <w:w w:val="105"/>
          <w:sz w:val="23"/>
          <w:szCs w:val="23"/>
        </w:rPr>
        <w:t>/</w:t>
      </w:r>
      <w:r>
        <w:rPr>
          <w:rFonts w:ascii="Arial" w:eastAsia="Arial" w:hAnsi="Arial" w:cs="Arial"/>
          <w:i/>
          <w:spacing w:val="1"/>
          <w:w w:val="104"/>
          <w:sz w:val="23"/>
          <w:szCs w:val="23"/>
        </w:rPr>
        <w:t>1</w:t>
      </w:r>
      <w:r>
        <w:rPr>
          <w:rFonts w:ascii="Arial" w:eastAsia="Arial" w:hAnsi="Arial" w:cs="Arial"/>
          <w:i/>
          <w:w w:val="104"/>
          <w:sz w:val="23"/>
          <w:szCs w:val="23"/>
        </w:rPr>
        <w:t>7</w:t>
      </w:r>
    </w:p>
    <w:sectPr w:rsidR="004E3B0F">
      <w:type w:val="continuous"/>
      <w:pgSz w:w="12240" w:h="15840"/>
      <w:pgMar w:top="7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067"/>
    <w:multiLevelType w:val="multilevel"/>
    <w:tmpl w:val="422038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3B0F"/>
    <w:rsid w:val="002D4A87"/>
    <w:rsid w:val="004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4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4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Tinfonow@gmail.com.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Tinfonow@gmai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Tinfonow@gmail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Juroske Short</dc:creator>
  <cp:lastModifiedBy>Denise Juroske Short</cp:lastModifiedBy>
  <cp:revision>2</cp:revision>
  <dcterms:created xsi:type="dcterms:W3CDTF">2018-02-14T19:23:00Z</dcterms:created>
  <dcterms:modified xsi:type="dcterms:W3CDTF">2018-02-14T19:23:00Z</dcterms:modified>
</cp:coreProperties>
</file>